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F2" w:rsidRDefault="00DD31F2" w:rsidP="00D14B9A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20CE" w:rsidRPr="00A66FCB" w:rsidTr="0095358B">
        <w:tc>
          <w:tcPr>
            <w:tcW w:w="4785" w:type="dxa"/>
          </w:tcPr>
          <w:p w:rsidR="004E20CE" w:rsidRPr="00A66FCB" w:rsidRDefault="004E20CE" w:rsidP="0095358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E20CE" w:rsidRPr="00A66FCB" w:rsidRDefault="004E20CE" w:rsidP="0095358B">
            <w:pPr>
              <w:rPr>
                <w:sz w:val="28"/>
                <w:szCs w:val="28"/>
              </w:rPr>
            </w:pPr>
            <w:r w:rsidRPr="00A66FCB">
              <w:rPr>
                <w:sz w:val="28"/>
                <w:szCs w:val="28"/>
              </w:rPr>
              <w:t>Приложение № 1</w:t>
            </w:r>
          </w:p>
          <w:p w:rsidR="004E20CE" w:rsidRPr="00A66FCB" w:rsidRDefault="004E20CE" w:rsidP="00BB7595">
            <w:pPr>
              <w:rPr>
                <w:sz w:val="28"/>
                <w:szCs w:val="28"/>
              </w:rPr>
            </w:pPr>
            <w:r w:rsidRPr="00A66FCB">
              <w:rPr>
                <w:sz w:val="28"/>
                <w:szCs w:val="28"/>
              </w:rPr>
              <w:t xml:space="preserve">Утверждены приказом </w:t>
            </w:r>
            <w:r w:rsidR="00F020E2">
              <w:rPr>
                <w:sz w:val="28"/>
                <w:szCs w:val="28"/>
              </w:rPr>
              <w:t>ОСГБУ</w:t>
            </w:r>
            <w:r w:rsidRPr="00A66FCB">
              <w:rPr>
                <w:sz w:val="28"/>
                <w:szCs w:val="28"/>
              </w:rPr>
              <w:t xml:space="preserve"> «</w:t>
            </w:r>
            <w:proofErr w:type="spellStart"/>
            <w:r w:rsidRPr="00A66FCB">
              <w:rPr>
                <w:sz w:val="28"/>
                <w:szCs w:val="28"/>
              </w:rPr>
              <w:t>МЦСПСиД</w:t>
            </w:r>
            <w:proofErr w:type="spellEnd"/>
            <w:r w:rsidRPr="00A66FCB">
              <w:rPr>
                <w:sz w:val="28"/>
                <w:szCs w:val="28"/>
              </w:rPr>
              <w:t xml:space="preserve"> «Семья» </w:t>
            </w:r>
            <w:proofErr w:type="spellStart"/>
            <w:r w:rsidRPr="00A66FCB">
              <w:rPr>
                <w:sz w:val="28"/>
                <w:szCs w:val="28"/>
              </w:rPr>
              <w:t>Красненского</w:t>
            </w:r>
            <w:proofErr w:type="spellEnd"/>
            <w:r w:rsidRPr="00A66FCB">
              <w:rPr>
                <w:sz w:val="28"/>
                <w:szCs w:val="28"/>
              </w:rPr>
              <w:t xml:space="preserve"> района</w:t>
            </w:r>
            <w:r w:rsidR="00F020E2">
              <w:rPr>
                <w:sz w:val="28"/>
                <w:szCs w:val="28"/>
              </w:rPr>
              <w:t>» Белгородской области</w:t>
            </w:r>
            <w:r w:rsidRPr="00A66FCB">
              <w:rPr>
                <w:sz w:val="28"/>
                <w:szCs w:val="28"/>
              </w:rPr>
              <w:t xml:space="preserve"> от </w:t>
            </w:r>
            <w:r w:rsidR="007F4D1F" w:rsidRPr="007F4D1F">
              <w:rPr>
                <w:sz w:val="28"/>
                <w:szCs w:val="28"/>
              </w:rPr>
              <w:t>15.05.2023</w:t>
            </w:r>
            <w:r w:rsidRPr="007F4D1F">
              <w:rPr>
                <w:sz w:val="28"/>
                <w:szCs w:val="28"/>
              </w:rPr>
              <w:t xml:space="preserve"> года № </w:t>
            </w:r>
            <w:r w:rsidR="00BB7595">
              <w:rPr>
                <w:sz w:val="28"/>
                <w:szCs w:val="28"/>
              </w:rPr>
              <w:t>5</w:t>
            </w:r>
            <w:r w:rsidRPr="007F4D1F">
              <w:rPr>
                <w:sz w:val="28"/>
                <w:szCs w:val="28"/>
              </w:rPr>
              <w:t>-од</w:t>
            </w:r>
          </w:p>
        </w:tc>
      </w:tr>
    </w:tbl>
    <w:p w:rsidR="00DD31F2" w:rsidRPr="00171F29" w:rsidRDefault="00DD31F2" w:rsidP="00DD31F2">
      <w:pPr>
        <w:ind w:left="5670"/>
        <w:jc w:val="center"/>
        <w:rPr>
          <w:sz w:val="26"/>
          <w:szCs w:val="26"/>
        </w:rPr>
      </w:pPr>
    </w:p>
    <w:p w:rsidR="00BB05DD" w:rsidRPr="00171F29" w:rsidRDefault="00BB05DD" w:rsidP="00DD31F2">
      <w:pPr>
        <w:ind w:left="5670"/>
        <w:jc w:val="center"/>
        <w:rPr>
          <w:sz w:val="26"/>
          <w:szCs w:val="26"/>
        </w:rPr>
      </w:pPr>
    </w:p>
    <w:p w:rsidR="009F61FC" w:rsidRPr="00171F29" w:rsidRDefault="009F61FC" w:rsidP="009F61FC">
      <w:pPr>
        <w:pStyle w:val="a8"/>
        <w:kinsoku w:val="0"/>
        <w:overflowPunct w:val="0"/>
        <w:spacing w:before="10"/>
        <w:rPr>
          <w:b/>
          <w:bCs/>
          <w:sz w:val="26"/>
          <w:szCs w:val="26"/>
        </w:rPr>
      </w:pPr>
    </w:p>
    <w:p w:rsidR="00737D1C" w:rsidRDefault="003E68DF" w:rsidP="003E68DF">
      <w:pPr>
        <w:pStyle w:val="a8"/>
        <w:kinsoku w:val="0"/>
        <w:overflowPunct w:val="0"/>
        <w:spacing w:line="250" w:lineRule="auto"/>
        <w:ind w:left="678" w:right="567" w:firstLine="1404"/>
        <w:jc w:val="center"/>
        <w:rPr>
          <w:b/>
          <w:bCs/>
          <w:szCs w:val="28"/>
        </w:rPr>
      </w:pPr>
      <w:r w:rsidRPr="00603FB0">
        <w:rPr>
          <w:b/>
          <w:bCs/>
          <w:szCs w:val="28"/>
        </w:rPr>
        <w:t>А</w:t>
      </w:r>
      <w:r w:rsidR="009F61FC" w:rsidRPr="00603FB0">
        <w:rPr>
          <w:b/>
          <w:bCs/>
          <w:szCs w:val="28"/>
        </w:rPr>
        <w:t>нтикоррупционные стандарты</w:t>
      </w:r>
      <w:r w:rsidR="00737D1C">
        <w:rPr>
          <w:b/>
          <w:bCs/>
          <w:szCs w:val="28"/>
        </w:rPr>
        <w:t xml:space="preserve"> </w:t>
      </w:r>
    </w:p>
    <w:p w:rsidR="009F61FC" w:rsidRPr="00603FB0" w:rsidRDefault="00F020E2" w:rsidP="003E68DF">
      <w:pPr>
        <w:pStyle w:val="a8"/>
        <w:kinsoku w:val="0"/>
        <w:overflowPunct w:val="0"/>
        <w:spacing w:line="250" w:lineRule="auto"/>
        <w:ind w:left="678" w:right="567" w:firstLine="1404"/>
        <w:jc w:val="center"/>
        <w:rPr>
          <w:szCs w:val="28"/>
        </w:rPr>
      </w:pPr>
      <w:r>
        <w:rPr>
          <w:b/>
          <w:bCs/>
          <w:szCs w:val="28"/>
        </w:rPr>
        <w:t>ОСГБУ</w:t>
      </w:r>
      <w:r w:rsidR="00737D1C">
        <w:rPr>
          <w:b/>
          <w:bCs/>
          <w:szCs w:val="28"/>
        </w:rPr>
        <w:t xml:space="preserve"> «</w:t>
      </w:r>
      <w:proofErr w:type="spellStart"/>
      <w:r w:rsidR="00737D1C">
        <w:rPr>
          <w:b/>
          <w:bCs/>
          <w:szCs w:val="28"/>
        </w:rPr>
        <w:t>МЦСПСиД</w:t>
      </w:r>
      <w:proofErr w:type="spellEnd"/>
      <w:r w:rsidR="00737D1C">
        <w:rPr>
          <w:b/>
          <w:bCs/>
          <w:szCs w:val="28"/>
        </w:rPr>
        <w:t xml:space="preserve"> «Семья»</w:t>
      </w:r>
      <w:r w:rsidR="003E68DF" w:rsidRPr="00603FB0">
        <w:rPr>
          <w:b/>
          <w:bCs/>
          <w:szCs w:val="28"/>
        </w:rPr>
        <w:t xml:space="preserve"> </w:t>
      </w:r>
      <w:proofErr w:type="spellStart"/>
      <w:r w:rsidR="003E68DF" w:rsidRPr="00603FB0">
        <w:rPr>
          <w:b/>
          <w:bCs/>
          <w:szCs w:val="28"/>
        </w:rPr>
        <w:t>Красненского</w:t>
      </w:r>
      <w:proofErr w:type="spellEnd"/>
      <w:r w:rsidR="003E68DF" w:rsidRPr="00603FB0">
        <w:rPr>
          <w:b/>
          <w:bCs/>
          <w:szCs w:val="28"/>
        </w:rPr>
        <w:t xml:space="preserve"> района</w:t>
      </w:r>
      <w:r>
        <w:rPr>
          <w:b/>
          <w:bCs/>
          <w:szCs w:val="28"/>
        </w:rPr>
        <w:t>» Белгородской области</w:t>
      </w:r>
    </w:p>
    <w:p w:rsidR="009F61FC" w:rsidRPr="00603FB0" w:rsidRDefault="009F61FC" w:rsidP="003E68DF">
      <w:pPr>
        <w:pStyle w:val="a8"/>
        <w:kinsoku w:val="0"/>
        <w:overflowPunct w:val="0"/>
        <w:spacing w:before="10"/>
        <w:jc w:val="center"/>
        <w:rPr>
          <w:b/>
          <w:bCs/>
          <w:szCs w:val="28"/>
        </w:rPr>
      </w:pPr>
    </w:p>
    <w:p w:rsidR="00737D1C" w:rsidRPr="001D59FA" w:rsidRDefault="00737D1C" w:rsidP="00737D1C">
      <w:pPr>
        <w:pStyle w:val="aa"/>
        <w:numPr>
          <w:ilvl w:val="0"/>
          <w:numId w:val="25"/>
        </w:numPr>
        <w:tabs>
          <w:tab w:val="left" w:pos="282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37D1C" w:rsidRDefault="00737D1C" w:rsidP="00737D1C">
      <w:pPr>
        <w:rPr>
          <w:sz w:val="28"/>
          <w:szCs w:val="28"/>
        </w:rPr>
      </w:pPr>
    </w:p>
    <w:p w:rsidR="00737D1C" w:rsidRDefault="00737D1C" w:rsidP="00737D1C">
      <w:pPr>
        <w:pStyle w:val="aa"/>
        <w:numPr>
          <w:ilvl w:val="1"/>
          <w:numId w:val="2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Антикоррупционные стандарты </w:t>
      </w:r>
      <w:r w:rsidR="00F020E2">
        <w:rPr>
          <w:sz w:val="28"/>
          <w:szCs w:val="28"/>
        </w:rPr>
        <w:t>ОСГ</w:t>
      </w:r>
      <w:r>
        <w:rPr>
          <w:sz w:val="28"/>
          <w:szCs w:val="28"/>
        </w:rPr>
        <w:t>БУ «</w:t>
      </w:r>
      <w:proofErr w:type="spellStart"/>
      <w:r>
        <w:rPr>
          <w:sz w:val="28"/>
          <w:szCs w:val="28"/>
        </w:rPr>
        <w:t>МЦСПСиД</w:t>
      </w:r>
      <w:proofErr w:type="spellEnd"/>
      <w:r>
        <w:rPr>
          <w:sz w:val="28"/>
          <w:szCs w:val="28"/>
        </w:rPr>
        <w:t xml:space="preserve"> «Семья»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района</w:t>
      </w:r>
      <w:r w:rsidR="00F020E2">
        <w:rPr>
          <w:sz w:val="28"/>
          <w:szCs w:val="28"/>
        </w:rPr>
        <w:t>» Белгородской области</w:t>
      </w:r>
      <w:r>
        <w:rPr>
          <w:sz w:val="28"/>
          <w:szCs w:val="28"/>
        </w:rPr>
        <w:t xml:space="preserve"> (далее – учреждение) представляют собой базовые положения, определяющие основные задачи, направленные на предупреждение коррупции, в целях обеспечения добросовестной работы учреждения.</w:t>
      </w:r>
    </w:p>
    <w:p w:rsidR="00737D1C" w:rsidRDefault="00737D1C" w:rsidP="00737D1C">
      <w:pPr>
        <w:pStyle w:val="aa"/>
        <w:numPr>
          <w:ilvl w:val="1"/>
          <w:numId w:val="2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внедрения Антикоррупционных стандартов являются повышение открытости и прозрачности деятельности учреждения; создание эффективного механизма профилактики коррупционных проявлений, минимизации рисков вовлечения работников организации в коррупционную деятельность; формирования у работников учреждения негативного отношения к коррупционным проявлениям, а также навыков антикоррупционного поведения; минимизация имущественного и </w:t>
      </w:r>
      <w:proofErr w:type="spellStart"/>
      <w:r>
        <w:rPr>
          <w:sz w:val="28"/>
          <w:szCs w:val="28"/>
        </w:rPr>
        <w:t>репутационного</w:t>
      </w:r>
      <w:proofErr w:type="spellEnd"/>
      <w:r>
        <w:rPr>
          <w:sz w:val="28"/>
          <w:szCs w:val="28"/>
        </w:rPr>
        <w:t xml:space="preserve"> ущерба учреждению путем предотвращения коррупционных действий.</w:t>
      </w:r>
    </w:p>
    <w:p w:rsidR="00737D1C" w:rsidRDefault="00737D1C" w:rsidP="00737D1C">
      <w:pPr>
        <w:pStyle w:val="aa"/>
        <w:jc w:val="both"/>
        <w:rPr>
          <w:sz w:val="28"/>
          <w:szCs w:val="28"/>
        </w:rPr>
      </w:pPr>
    </w:p>
    <w:p w:rsidR="00737D1C" w:rsidRPr="001D59FA" w:rsidRDefault="00737D1C" w:rsidP="00737D1C">
      <w:pPr>
        <w:pStyle w:val="aa"/>
        <w:numPr>
          <w:ilvl w:val="0"/>
          <w:numId w:val="25"/>
        </w:numPr>
        <w:spacing w:after="200" w:line="276" w:lineRule="auto"/>
        <w:jc w:val="center"/>
        <w:rPr>
          <w:b/>
          <w:sz w:val="28"/>
          <w:szCs w:val="28"/>
        </w:rPr>
      </w:pPr>
      <w:r w:rsidRPr="001D59FA">
        <w:rPr>
          <w:b/>
          <w:sz w:val="28"/>
          <w:szCs w:val="28"/>
        </w:rPr>
        <w:t>Должностные лица учреждения,</w:t>
      </w:r>
    </w:p>
    <w:p w:rsidR="00737D1C" w:rsidRDefault="00737D1C" w:rsidP="00737D1C">
      <w:pPr>
        <w:pStyle w:val="aa"/>
        <w:ind w:left="450"/>
        <w:jc w:val="center"/>
        <w:rPr>
          <w:b/>
          <w:sz w:val="28"/>
          <w:szCs w:val="28"/>
        </w:rPr>
      </w:pPr>
      <w:proofErr w:type="gramStart"/>
      <w:r w:rsidRPr="001D59FA">
        <w:rPr>
          <w:b/>
          <w:sz w:val="28"/>
          <w:szCs w:val="28"/>
        </w:rPr>
        <w:t>ответственные</w:t>
      </w:r>
      <w:proofErr w:type="gramEnd"/>
      <w:r w:rsidRPr="001D59FA">
        <w:rPr>
          <w:b/>
          <w:sz w:val="28"/>
          <w:szCs w:val="28"/>
        </w:rPr>
        <w:t xml:space="preserve"> за введение Антикоррупционных стандартов</w:t>
      </w:r>
    </w:p>
    <w:p w:rsidR="00737D1C" w:rsidRDefault="00737D1C" w:rsidP="00737D1C">
      <w:pPr>
        <w:pStyle w:val="aa"/>
        <w:ind w:left="450"/>
        <w:jc w:val="center"/>
        <w:rPr>
          <w:b/>
          <w:sz w:val="28"/>
          <w:szCs w:val="28"/>
        </w:rPr>
      </w:pPr>
    </w:p>
    <w:p w:rsidR="007F4D1F" w:rsidRPr="00D657E6" w:rsidRDefault="00737D1C" w:rsidP="007F4D1F">
      <w:pPr>
        <w:pStyle w:val="aa"/>
        <w:numPr>
          <w:ilvl w:val="1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1D59FA">
        <w:rPr>
          <w:sz w:val="28"/>
          <w:szCs w:val="28"/>
        </w:rPr>
        <w:t>Реализаци</w:t>
      </w:r>
      <w:r>
        <w:rPr>
          <w:sz w:val="28"/>
          <w:szCs w:val="28"/>
        </w:rPr>
        <w:t>ю м</w:t>
      </w:r>
      <w:r w:rsidRPr="001D59FA">
        <w:rPr>
          <w:sz w:val="28"/>
          <w:szCs w:val="28"/>
        </w:rPr>
        <w:t>ер, направленных на внедрение Антикоррупционных стандартов</w:t>
      </w:r>
      <w:r>
        <w:rPr>
          <w:sz w:val="28"/>
          <w:szCs w:val="28"/>
        </w:rPr>
        <w:t xml:space="preserve"> в учреждении, осуществляют директор, заместитель директора, должностное лицо, ответственное за работу по профилактике коррупционных и иных правонарушений учреждения.</w:t>
      </w:r>
      <w:r w:rsidR="007F4D1F">
        <w:rPr>
          <w:sz w:val="28"/>
          <w:szCs w:val="28"/>
        </w:rPr>
        <w:t xml:space="preserve"> </w:t>
      </w:r>
    </w:p>
    <w:p w:rsidR="00737D1C" w:rsidRDefault="00737D1C" w:rsidP="00737D1C">
      <w:pPr>
        <w:pStyle w:val="aa"/>
        <w:jc w:val="both"/>
        <w:rPr>
          <w:sz w:val="28"/>
          <w:szCs w:val="28"/>
        </w:rPr>
      </w:pPr>
    </w:p>
    <w:p w:rsidR="00737D1C" w:rsidRPr="00FE67AF" w:rsidRDefault="00737D1C" w:rsidP="00737D1C">
      <w:pPr>
        <w:pStyle w:val="aa"/>
        <w:numPr>
          <w:ilvl w:val="0"/>
          <w:numId w:val="25"/>
        </w:numPr>
        <w:spacing w:after="200" w:line="276" w:lineRule="auto"/>
        <w:jc w:val="center"/>
        <w:rPr>
          <w:b/>
          <w:sz w:val="28"/>
          <w:szCs w:val="28"/>
        </w:rPr>
      </w:pPr>
      <w:r w:rsidRPr="00FE67AF">
        <w:rPr>
          <w:b/>
          <w:sz w:val="28"/>
          <w:szCs w:val="28"/>
        </w:rPr>
        <w:t>Принципы Антикоррупционных стандартов</w:t>
      </w:r>
    </w:p>
    <w:p w:rsidR="00737D1C" w:rsidRDefault="00737D1C" w:rsidP="00737D1C">
      <w:pPr>
        <w:jc w:val="both"/>
        <w:rPr>
          <w:sz w:val="28"/>
          <w:szCs w:val="28"/>
        </w:rPr>
      </w:pPr>
      <w:r>
        <w:rPr>
          <w:sz w:val="28"/>
          <w:szCs w:val="28"/>
        </w:rPr>
        <w:t>3.1. Антикоррупционные стандарты основываются на следующих принципах:</w:t>
      </w:r>
    </w:p>
    <w:p w:rsidR="00737D1C" w:rsidRDefault="00737D1C" w:rsidP="00737D1C">
      <w:pPr>
        <w:pStyle w:val="aa"/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законность</w:t>
      </w:r>
    </w:p>
    <w:p w:rsidR="00737D1C" w:rsidRDefault="00737D1C" w:rsidP="00737D1C">
      <w:pPr>
        <w:pStyle w:val="aa"/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открытость и прозрачность деятельности</w:t>
      </w:r>
    </w:p>
    <w:p w:rsidR="00737D1C" w:rsidRDefault="00737D1C" w:rsidP="00737D1C">
      <w:pPr>
        <w:pStyle w:val="aa"/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добросовестная конкуренция</w:t>
      </w:r>
    </w:p>
    <w:p w:rsidR="00737D1C" w:rsidRDefault="00737D1C" w:rsidP="00737D1C">
      <w:pPr>
        <w:pStyle w:val="aa"/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приоритетное применение мер по предупреждению коррупции</w:t>
      </w:r>
    </w:p>
    <w:p w:rsidR="00737D1C" w:rsidRDefault="00737D1C" w:rsidP="00737D1C">
      <w:pPr>
        <w:pStyle w:val="aa"/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сотрудничество с институтами гражданского общества и физическими лицами</w:t>
      </w:r>
    </w:p>
    <w:p w:rsidR="00737D1C" w:rsidRDefault="00737D1C" w:rsidP="00737D1C">
      <w:pPr>
        <w:pStyle w:val="aa"/>
        <w:numPr>
          <w:ilvl w:val="0"/>
          <w:numId w:val="2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контроль и мониторинг.</w:t>
      </w:r>
    </w:p>
    <w:p w:rsidR="00737D1C" w:rsidRDefault="00737D1C" w:rsidP="00737D1C">
      <w:pPr>
        <w:pStyle w:val="aa"/>
        <w:jc w:val="both"/>
        <w:rPr>
          <w:sz w:val="28"/>
          <w:szCs w:val="28"/>
        </w:rPr>
      </w:pPr>
    </w:p>
    <w:p w:rsidR="00737D1C" w:rsidRDefault="00737D1C" w:rsidP="00737D1C">
      <w:pPr>
        <w:pStyle w:val="aa"/>
        <w:numPr>
          <w:ilvl w:val="0"/>
          <w:numId w:val="25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направленные на предупреждение коррупции</w:t>
      </w:r>
    </w:p>
    <w:p w:rsidR="00737D1C" w:rsidRDefault="00737D1C" w:rsidP="00737D1C">
      <w:pPr>
        <w:pStyle w:val="aa"/>
        <w:ind w:left="450"/>
        <w:rPr>
          <w:b/>
          <w:sz w:val="28"/>
          <w:szCs w:val="28"/>
        </w:rPr>
      </w:pPr>
    </w:p>
    <w:p w:rsidR="00737D1C" w:rsidRDefault="00737D1C" w:rsidP="00737D1C">
      <w:pPr>
        <w:pStyle w:val="aa"/>
        <w:numPr>
          <w:ilvl w:val="1"/>
          <w:numId w:val="2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предупреждению коррупции в учреждении осуществляется в соответствии с утверждаемым директором планом противодействия коррупции</w:t>
      </w:r>
    </w:p>
    <w:p w:rsidR="00737D1C" w:rsidRDefault="00737D1C" w:rsidP="00737D1C">
      <w:pPr>
        <w:pStyle w:val="aa"/>
        <w:numPr>
          <w:ilvl w:val="1"/>
          <w:numId w:val="2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Мероприятиями, направленными на противодействие коррупции, являются:</w:t>
      </w:r>
    </w:p>
    <w:p w:rsidR="00737D1C" w:rsidRDefault="00737D1C" w:rsidP="0039345C">
      <w:pPr>
        <w:pStyle w:val="aa"/>
        <w:numPr>
          <w:ilvl w:val="2"/>
          <w:numId w:val="2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Предотвращение, выявление и урегулирование конфликта интересов, стороной которого являются работники учреждения.</w:t>
      </w:r>
    </w:p>
    <w:p w:rsidR="00737D1C" w:rsidRDefault="00737D1C" w:rsidP="0039345C">
      <w:pPr>
        <w:pStyle w:val="aa"/>
        <w:spacing w:before="24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предотвращения, выявления и урегулирования конфликта интересов, директор учреждения утверждает перечень должностей, исполнение обязанностей по которым связано с коррупционными рисками далее – перечень), подлежащий актуализации не реже одного раза в год.</w:t>
      </w:r>
      <w:proofErr w:type="gramEnd"/>
    </w:p>
    <w:p w:rsidR="00737D1C" w:rsidRDefault="00737D1C" w:rsidP="0039345C">
      <w:pPr>
        <w:pStyle w:val="aa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включаются должности директора учреждения, его заместителя, главного бухгалтера, специалиста по торгам, осуществляющих исполнение обязанностей, связанных с коррупционными рисками.</w:t>
      </w:r>
    </w:p>
    <w:p w:rsidR="00737D1C" w:rsidRDefault="00737D1C" w:rsidP="0039345C">
      <w:pPr>
        <w:pStyle w:val="aa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направляет копию перечня в течение 5 (пяти) рабочих дней со дня его утверждения учредителю.</w:t>
      </w:r>
    </w:p>
    <w:p w:rsidR="00737D1C" w:rsidRDefault="00737D1C" w:rsidP="0039345C">
      <w:pPr>
        <w:pStyle w:val="aa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занимающие должности, включенные в перечень, ежегодно до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 w:rsidR="005B27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представляют декларацию конфликта интересов (далее декларация) по форме согласно приложению № 1 к Антикоррупционным стандартам.</w:t>
      </w:r>
    </w:p>
    <w:p w:rsidR="00737D1C" w:rsidRDefault="00737D1C" w:rsidP="0039345C">
      <w:pPr>
        <w:pStyle w:val="aa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и рассмотрения декларации утверждается директором учреждения в отношении работников организации, учредителем учреждения – в отношении директора учреждения.</w:t>
      </w:r>
    </w:p>
    <w:p w:rsidR="00737D1C" w:rsidRDefault="00737D1C" w:rsidP="0039345C">
      <w:pPr>
        <w:pStyle w:val="aa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 обеспечивает направление учредителю организации информации о выявленных случаях возникновения (возможности возникновения) конфликта интересов у работников организации об утвердительных ответах, данных работниками учреждения при заполнении декларации.</w:t>
      </w:r>
    </w:p>
    <w:p w:rsidR="00737D1C" w:rsidRDefault="00737D1C" w:rsidP="0039345C">
      <w:pPr>
        <w:pStyle w:val="aa"/>
        <w:numPr>
          <w:ilvl w:val="2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коррупционных рисков учреждения.</w:t>
      </w:r>
    </w:p>
    <w:p w:rsidR="00737D1C" w:rsidRDefault="00737D1C" w:rsidP="0039345C">
      <w:pPr>
        <w:pStyle w:val="aa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не реже 1 раза в год осуществляет оценку коррупционных рисков с учетом специфики своей деятельности</w:t>
      </w:r>
    </w:p>
    <w:p w:rsidR="00737D1C" w:rsidRDefault="00737D1C" w:rsidP="0039345C">
      <w:pPr>
        <w:pStyle w:val="aa"/>
        <w:numPr>
          <w:ilvl w:val="2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коррупции при взаимодействии с контрагентами.</w:t>
      </w:r>
    </w:p>
    <w:p w:rsidR="00737D1C" w:rsidRDefault="00737D1C" w:rsidP="0039345C">
      <w:pPr>
        <w:pStyle w:val="aa"/>
        <w:numPr>
          <w:ilvl w:val="3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деловых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</w:t>
      </w:r>
      <w:r>
        <w:rPr>
          <w:sz w:val="28"/>
          <w:szCs w:val="28"/>
        </w:rPr>
        <w:lastRenderedPageBreak/>
        <w:t>реализуют собственные меры по предупреждению коррупции, учувствуют в коллективных антикоррупционных инициативах.</w:t>
      </w:r>
    </w:p>
    <w:p w:rsidR="00737D1C" w:rsidRDefault="00737D1C" w:rsidP="0039345C">
      <w:pPr>
        <w:pStyle w:val="aa"/>
        <w:numPr>
          <w:ilvl w:val="3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оценка деловой репутации контрагентов учреждения в целях снижения риска её вовлечения в коррупционную деятельность.</w:t>
      </w:r>
    </w:p>
    <w:p w:rsidR="00737D1C" w:rsidRDefault="00737D1C" w:rsidP="0039345C">
      <w:pPr>
        <w:pStyle w:val="aa"/>
        <w:numPr>
          <w:ilvl w:val="2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Антикоррупционное просвещение работников.</w:t>
      </w:r>
    </w:p>
    <w:p w:rsidR="00737D1C" w:rsidRDefault="00737D1C" w:rsidP="0039345C">
      <w:pPr>
        <w:pStyle w:val="aa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на постоянной основе обеспечивает информирование работников о требованиях законодательства о противодействии коррупции. </w:t>
      </w:r>
    </w:p>
    <w:p w:rsidR="00737D1C" w:rsidRDefault="00737D1C" w:rsidP="0039345C">
      <w:pPr>
        <w:pStyle w:val="aa"/>
        <w:numPr>
          <w:ilvl w:val="2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контроль и аудит.</w:t>
      </w:r>
    </w:p>
    <w:p w:rsidR="00737D1C" w:rsidRDefault="00737D1C" w:rsidP="0039345C">
      <w:pPr>
        <w:pStyle w:val="aa"/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на постоянной основе внутреннего контроля и аудита хозяйственных операций учреждения в соответствии с требованиями действующего законодательства.</w:t>
      </w:r>
    </w:p>
    <w:p w:rsidR="00737D1C" w:rsidRDefault="00737D1C" w:rsidP="0039345C">
      <w:pPr>
        <w:pStyle w:val="aa"/>
        <w:numPr>
          <w:ilvl w:val="2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контрольно-надзорными органами в сфере противодействия коррупции.</w:t>
      </w:r>
    </w:p>
    <w:p w:rsidR="00737D1C" w:rsidRDefault="00737D1C" w:rsidP="0039345C">
      <w:pPr>
        <w:pStyle w:val="aa"/>
        <w:numPr>
          <w:ilvl w:val="3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 всех случаях совершения работниками коррупционных правонарушений учреждение сообщает в правоохранительные органы и информирует учредителя учреждения.</w:t>
      </w:r>
    </w:p>
    <w:p w:rsidR="00737D1C" w:rsidRDefault="00737D1C" w:rsidP="0039345C">
      <w:pPr>
        <w:pStyle w:val="aa"/>
        <w:numPr>
          <w:ilvl w:val="3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и работники учреждения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совершению и передаче в правоохранительные органы документов и информации, содержащихся в них данных</w:t>
      </w:r>
    </w:p>
    <w:p w:rsidR="00737D1C" w:rsidRDefault="00737D1C" w:rsidP="0039345C">
      <w:pPr>
        <w:pStyle w:val="aa"/>
        <w:numPr>
          <w:ilvl w:val="2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должностной инструкции работника либо должностного лица, ответственного за работу по профилактике коррупционных и иных правонарушений в учреждении, отражаются трудовые функции в соответствии с перечнем трудовых функций, включаемых в должностную инструкцию работника или должностного лица, ответственного за работу по профилактике коррупционных и иных правонарушений учреждения (приложение № </w:t>
      </w:r>
      <w:r w:rsidR="00DF6A8F">
        <w:rPr>
          <w:sz w:val="28"/>
          <w:szCs w:val="28"/>
        </w:rPr>
        <w:t>3</w:t>
      </w:r>
      <w:r>
        <w:rPr>
          <w:sz w:val="28"/>
          <w:szCs w:val="28"/>
        </w:rPr>
        <w:t xml:space="preserve"> к Антикоррупционным стандартам)</w:t>
      </w:r>
    </w:p>
    <w:p w:rsidR="00737D1C" w:rsidRDefault="00737D1C" w:rsidP="0039345C">
      <w:pPr>
        <w:pStyle w:val="aa"/>
        <w:spacing w:before="240" w:line="276" w:lineRule="auto"/>
        <w:jc w:val="both"/>
        <w:rPr>
          <w:sz w:val="28"/>
          <w:szCs w:val="28"/>
        </w:rPr>
      </w:pPr>
    </w:p>
    <w:p w:rsidR="00737D1C" w:rsidRDefault="00737D1C" w:rsidP="0039345C">
      <w:pPr>
        <w:pStyle w:val="aa"/>
        <w:numPr>
          <w:ilvl w:val="0"/>
          <w:numId w:val="25"/>
        </w:numPr>
        <w:spacing w:before="240"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Антикоррупционные стандарты поведения работников учреждения</w:t>
      </w:r>
    </w:p>
    <w:p w:rsidR="00737D1C" w:rsidRDefault="00737D1C" w:rsidP="0039345C">
      <w:pPr>
        <w:pStyle w:val="aa"/>
        <w:spacing w:before="240" w:line="276" w:lineRule="auto"/>
        <w:ind w:left="450"/>
        <w:rPr>
          <w:b/>
          <w:sz w:val="28"/>
          <w:szCs w:val="28"/>
        </w:rPr>
      </w:pPr>
    </w:p>
    <w:p w:rsidR="00737D1C" w:rsidRDefault="00737D1C" w:rsidP="0039345C">
      <w:pPr>
        <w:pStyle w:val="aa"/>
        <w:numPr>
          <w:ilvl w:val="1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и работники учреждения должны неукоснительно соблюдать требования действующего законодательства о противодействии коррупции, а также локальные нормативные акты учреждения, в том числе антикоррупционные стандарты.</w:t>
      </w:r>
    </w:p>
    <w:p w:rsidR="00737D1C" w:rsidRDefault="00737D1C" w:rsidP="0039345C">
      <w:pPr>
        <w:pStyle w:val="aa"/>
        <w:numPr>
          <w:ilvl w:val="1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учреждения:</w:t>
      </w:r>
    </w:p>
    <w:p w:rsidR="00737D1C" w:rsidRDefault="00737D1C" w:rsidP="0039345C">
      <w:pPr>
        <w:pStyle w:val="aa"/>
        <w:numPr>
          <w:ilvl w:val="0"/>
          <w:numId w:val="27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исполняют трудовые функции добросовестно и на высоком профессиональном уровне;</w:t>
      </w:r>
    </w:p>
    <w:p w:rsidR="00737D1C" w:rsidRDefault="00737D1C" w:rsidP="0039345C">
      <w:pPr>
        <w:pStyle w:val="aa"/>
        <w:numPr>
          <w:ilvl w:val="0"/>
          <w:numId w:val="27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737D1C" w:rsidRDefault="00737D1C" w:rsidP="0039345C">
      <w:pPr>
        <w:pStyle w:val="aa"/>
        <w:numPr>
          <w:ilvl w:val="0"/>
          <w:numId w:val="27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737D1C" w:rsidRDefault="00737D1C" w:rsidP="0039345C">
      <w:pPr>
        <w:pStyle w:val="aa"/>
        <w:numPr>
          <w:ilvl w:val="0"/>
          <w:numId w:val="27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соблюдают правила делового поведения и общения;</w:t>
      </w:r>
    </w:p>
    <w:p w:rsidR="00737D1C" w:rsidRDefault="00737D1C" w:rsidP="0039345C">
      <w:pPr>
        <w:pStyle w:val="aa"/>
        <w:numPr>
          <w:ilvl w:val="0"/>
          <w:numId w:val="27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используют должностное положение в личных целях.</w:t>
      </w:r>
    </w:p>
    <w:p w:rsidR="00737D1C" w:rsidRDefault="00737D1C" w:rsidP="0039345C">
      <w:pPr>
        <w:pStyle w:val="aa"/>
        <w:numPr>
          <w:ilvl w:val="1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учреждения, включенные в перечень, принимают меры по предотвращению и урегулированию конфликта интересов.</w:t>
      </w:r>
    </w:p>
    <w:p w:rsidR="00737D1C" w:rsidRPr="005C2E53" w:rsidRDefault="00737D1C" w:rsidP="0039345C">
      <w:pPr>
        <w:pStyle w:val="aa"/>
        <w:numPr>
          <w:ilvl w:val="1"/>
          <w:numId w:val="25"/>
        </w:numPr>
        <w:spacing w:before="240" w:after="200" w:line="276" w:lineRule="auto"/>
        <w:jc w:val="both"/>
        <w:rPr>
          <w:sz w:val="28"/>
          <w:szCs w:val="28"/>
        </w:rPr>
      </w:pPr>
      <w:proofErr w:type="gramStart"/>
      <w:r w:rsidRPr="005C2E53">
        <w:rPr>
          <w:sz w:val="28"/>
          <w:szCs w:val="28"/>
        </w:rPr>
        <w:t>В случае обращения каких-либо лиц в целях склонения работника учреждения к совершению коррупционных правонарушений, работник учреждения направляет директору учреждения уведомления о факте обращения в целях склонения работника к совершению коррупционных правонарушен</w:t>
      </w:r>
      <w:r w:rsidR="003B2511" w:rsidRPr="005C2E53">
        <w:rPr>
          <w:sz w:val="28"/>
          <w:szCs w:val="28"/>
        </w:rPr>
        <w:t>ий (приложение № 3  к Антикорру</w:t>
      </w:r>
      <w:r w:rsidRPr="005C2E53">
        <w:rPr>
          <w:sz w:val="28"/>
          <w:szCs w:val="28"/>
        </w:rPr>
        <w:t>пционным стандартам), в случае обращения каких-либо лиц в целях склонения директора учреждения к совершению коррупционных правонарушений, директор организации направляет указанное уведомление руководителю учредителя учреждения.</w:t>
      </w:r>
      <w:proofErr w:type="gramEnd"/>
    </w:p>
    <w:p w:rsidR="009F61FC" w:rsidRPr="00D657E6" w:rsidRDefault="00737D1C" w:rsidP="00D657E6">
      <w:pPr>
        <w:pStyle w:val="aa"/>
        <w:numPr>
          <w:ilvl w:val="1"/>
          <w:numId w:val="25"/>
        </w:numPr>
        <w:spacing w:before="240" w:after="200" w:line="276" w:lineRule="auto"/>
        <w:jc w:val="both"/>
        <w:rPr>
          <w:sz w:val="28"/>
          <w:szCs w:val="28"/>
        </w:rPr>
        <w:sectPr w:rsidR="009F61FC" w:rsidRPr="00D657E6" w:rsidSect="00737D1C">
          <w:pgSz w:w="11810" w:h="16900"/>
          <w:pgMar w:top="567" w:right="567" w:bottom="567" w:left="1457" w:header="720" w:footer="720" w:gutter="0"/>
          <w:cols w:space="720" w:equalWidth="0">
            <w:col w:w="9783"/>
          </w:cols>
          <w:noEndnote/>
        </w:sectPr>
      </w:pPr>
      <w:r>
        <w:rPr>
          <w:sz w:val="28"/>
          <w:szCs w:val="28"/>
        </w:rPr>
        <w:t>За нарушение требований действующего законодательства о противодействии коррупции директор и работники учреждения несут установленную действующим законодательством ответственность</w:t>
      </w:r>
    </w:p>
    <w:p w:rsidR="00B17A98" w:rsidRPr="00F74BF8" w:rsidRDefault="00D657E6" w:rsidP="00D657E6">
      <w:pPr>
        <w:pStyle w:val="a8"/>
        <w:kinsoku w:val="0"/>
        <w:overflowPunct w:val="0"/>
        <w:spacing w:before="65" w:line="249" w:lineRule="auto"/>
        <w:ind w:left="5529" w:right="1160"/>
        <w:jc w:val="center"/>
        <w:rPr>
          <w:szCs w:val="28"/>
        </w:rPr>
      </w:pPr>
      <w:r>
        <w:rPr>
          <w:bCs/>
          <w:szCs w:val="28"/>
        </w:rPr>
        <w:lastRenderedPageBreak/>
        <w:t xml:space="preserve">Приложение № 1                </w:t>
      </w:r>
      <w:r w:rsidR="00737D1C" w:rsidRPr="00F74BF8">
        <w:rPr>
          <w:bCs/>
          <w:szCs w:val="28"/>
        </w:rPr>
        <w:t>к А</w:t>
      </w:r>
      <w:r w:rsidR="00B17A98" w:rsidRPr="00F74BF8">
        <w:rPr>
          <w:bCs/>
          <w:szCs w:val="28"/>
        </w:rPr>
        <w:t>нтикоррупционным</w:t>
      </w:r>
      <w:r>
        <w:rPr>
          <w:bCs/>
          <w:szCs w:val="28"/>
        </w:rPr>
        <w:t xml:space="preserve"> </w:t>
      </w:r>
      <w:r w:rsidR="00B17A98" w:rsidRPr="00F74BF8">
        <w:rPr>
          <w:bCs/>
          <w:szCs w:val="28"/>
        </w:rPr>
        <w:t>стандартам</w:t>
      </w:r>
      <w:r w:rsidR="00737D1C" w:rsidRPr="00F74BF8">
        <w:rPr>
          <w:bCs/>
          <w:szCs w:val="28"/>
        </w:rPr>
        <w:t xml:space="preserve"> </w:t>
      </w:r>
      <w:r w:rsidR="00F020E2">
        <w:rPr>
          <w:bCs/>
          <w:szCs w:val="28"/>
        </w:rPr>
        <w:t>ОСГ</w:t>
      </w:r>
      <w:r>
        <w:rPr>
          <w:bCs/>
          <w:szCs w:val="28"/>
        </w:rPr>
        <w:t xml:space="preserve">БУ </w:t>
      </w:r>
      <w:r w:rsidR="00737D1C" w:rsidRPr="00F74BF8">
        <w:rPr>
          <w:bCs/>
          <w:szCs w:val="28"/>
        </w:rPr>
        <w:t>«</w:t>
      </w:r>
      <w:proofErr w:type="spellStart"/>
      <w:r w:rsidR="00737D1C" w:rsidRPr="00F74BF8">
        <w:rPr>
          <w:bCs/>
          <w:szCs w:val="28"/>
        </w:rPr>
        <w:t>МЦСПСиД</w:t>
      </w:r>
      <w:proofErr w:type="spellEnd"/>
      <w:r w:rsidR="00737D1C" w:rsidRPr="00F74BF8">
        <w:rPr>
          <w:bCs/>
          <w:szCs w:val="28"/>
        </w:rPr>
        <w:t xml:space="preserve"> «Семья»</w:t>
      </w:r>
      <w:r w:rsidR="00B17A98" w:rsidRPr="00F74BF8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proofErr w:type="spellStart"/>
      <w:r w:rsidR="00B17A98" w:rsidRPr="00F74BF8">
        <w:rPr>
          <w:bCs/>
          <w:szCs w:val="28"/>
        </w:rPr>
        <w:t>Красненского</w:t>
      </w:r>
      <w:proofErr w:type="spellEnd"/>
      <w:r w:rsidR="00B17A98" w:rsidRPr="00F74BF8">
        <w:rPr>
          <w:bCs/>
          <w:szCs w:val="28"/>
        </w:rPr>
        <w:t xml:space="preserve"> района</w:t>
      </w:r>
      <w:r w:rsidR="00F020E2">
        <w:rPr>
          <w:bCs/>
          <w:szCs w:val="28"/>
        </w:rPr>
        <w:t xml:space="preserve">» </w:t>
      </w:r>
      <w:r>
        <w:rPr>
          <w:bCs/>
          <w:szCs w:val="28"/>
        </w:rPr>
        <w:t xml:space="preserve"> </w:t>
      </w:r>
      <w:r w:rsidR="00F020E2">
        <w:rPr>
          <w:bCs/>
          <w:szCs w:val="28"/>
        </w:rPr>
        <w:t>Белгородской области</w:t>
      </w:r>
    </w:p>
    <w:p w:rsidR="00B17A98" w:rsidRPr="00603FB0" w:rsidRDefault="00B17A98" w:rsidP="00B17A98">
      <w:pPr>
        <w:pStyle w:val="a8"/>
        <w:kinsoku w:val="0"/>
        <w:overflowPunct w:val="0"/>
        <w:rPr>
          <w:b/>
          <w:bCs/>
          <w:szCs w:val="28"/>
        </w:rPr>
      </w:pPr>
    </w:p>
    <w:p w:rsidR="00B17A98" w:rsidRPr="00603FB0" w:rsidRDefault="00B17A98" w:rsidP="00B17A98">
      <w:pPr>
        <w:pStyle w:val="a8"/>
        <w:kinsoku w:val="0"/>
        <w:overflowPunct w:val="0"/>
        <w:rPr>
          <w:b/>
          <w:bCs/>
          <w:szCs w:val="28"/>
        </w:rPr>
      </w:pPr>
    </w:p>
    <w:p w:rsidR="00B17A98" w:rsidRPr="00603FB0" w:rsidRDefault="00B17A98" w:rsidP="00737D1C">
      <w:pPr>
        <w:pStyle w:val="a8"/>
        <w:tabs>
          <w:tab w:val="left" w:pos="6804"/>
        </w:tabs>
        <w:kinsoku w:val="0"/>
        <w:overflowPunct w:val="0"/>
        <w:spacing w:line="245" w:lineRule="auto"/>
        <w:ind w:left="1843" w:right="3034" w:hanging="34"/>
        <w:jc w:val="center"/>
        <w:rPr>
          <w:b/>
          <w:bCs/>
          <w:szCs w:val="28"/>
        </w:rPr>
      </w:pPr>
      <w:r w:rsidRPr="00603FB0">
        <w:rPr>
          <w:b/>
          <w:bCs/>
          <w:szCs w:val="28"/>
        </w:rPr>
        <w:t xml:space="preserve">Декларация </w:t>
      </w:r>
      <w:r w:rsidR="00737D1C">
        <w:rPr>
          <w:b/>
          <w:bCs/>
          <w:szCs w:val="28"/>
        </w:rPr>
        <w:t>к</w:t>
      </w:r>
      <w:r w:rsidRPr="00603FB0">
        <w:rPr>
          <w:b/>
          <w:bCs/>
          <w:szCs w:val="28"/>
        </w:rPr>
        <w:t>онфликта</w:t>
      </w:r>
      <w:r w:rsidR="00737D1C">
        <w:rPr>
          <w:b/>
          <w:bCs/>
          <w:szCs w:val="28"/>
        </w:rPr>
        <w:t xml:space="preserve"> </w:t>
      </w:r>
      <w:r w:rsidRPr="00603FB0">
        <w:rPr>
          <w:b/>
          <w:bCs/>
          <w:szCs w:val="28"/>
        </w:rPr>
        <w:t>интересов</w:t>
      </w:r>
    </w:p>
    <w:p w:rsidR="00B17A98" w:rsidRPr="00603FB0" w:rsidRDefault="00B17A98" w:rsidP="00B17A98">
      <w:pPr>
        <w:pStyle w:val="a8"/>
        <w:kinsoku w:val="0"/>
        <w:overflowPunct w:val="0"/>
        <w:spacing w:line="245" w:lineRule="auto"/>
        <w:ind w:left="3548" w:right="3701" w:hanging="34"/>
        <w:jc w:val="center"/>
        <w:rPr>
          <w:szCs w:val="28"/>
        </w:rPr>
      </w:pPr>
    </w:p>
    <w:p w:rsidR="00B17A98" w:rsidRPr="00603FB0" w:rsidRDefault="00B17A98" w:rsidP="00B17A98">
      <w:pPr>
        <w:pStyle w:val="a8"/>
        <w:kinsoku w:val="0"/>
        <w:overflowPunct w:val="0"/>
        <w:spacing w:before="10"/>
        <w:rPr>
          <w:b/>
          <w:bCs/>
          <w:szCs w:val="28"/>
        </w:rPr>
      </w:pPr>
      <w:r w:rsidRPr="00603FB0">
        <w:rPr>
          <w:bCs/>
          <w:szCs w:val="28"/>
        </w:rPr>
        <w:t>Я,</w:t>
      </w:r>
      <w:r w:rsidRPr="00603FB0">
        <w:rPr>
          <w:b/>
          <w:bCs/>
          <w:szCs w:val="28"/>
        </w:rPr>
        <w:t xml:space="preserve"> _______________________________________________________________</w:t>
      </w:r>
      <w:r w:rsidR="00453A3C">
        <w:rPr>
          <w:b/>
          <w:bCs/>
          <w:szCs w:val="28"/>
        </w:rPr>
        <w:t>___</w:t>
      </w:r>
      <w:r w:rsidRPr="00603FB0">
        <w:rPr>
          <w:b/>
          <w:bCs/>
          <w:szCs w:val="28"/>
        </w:rPr>
        <w:t>,</w:t>
      </w:r>
    </w:p>
    <w:p w:rsidR="00B17A98" w:rsidRPr="00603FB0" w:rsidRDefault="00B17A98" w:rsidP="00B17A98">
      <w:pPr>
        <w:pStyle w:val="a8"/>
        <w:kinsoku w:val="0"/>
        <w:overflowPunct w:val="0"/>
        <w:spacing w:line="197" w:lineRule="exact"/>
        <w:ind w:left="555"/>
        <w:jc w:val="center"/>
        <w:rPr>
          <w:szCs w:val="28"/>
        </w:rPr>
        <w:sectPr w:rsidR="00B17A98" w:rsidRPr="00603FB0">
          <w:pgSz w:w="11840" w:h="16890"/>
          <w:pgMar w:top="500" w:right="400" w:bottom="280" w:left="1460" w:header="720" w:footer="720" w:gutter="0"/>
          <w:cols w:space="720" w:equalWidth="0">
            <w:col w:w="9980"/>
          </w:cols>
          <w:noEndnote/>
        </w:sectPr>
      </w:pPr>
      <w:r w:rsidRPr="00603FB0">
        <w:rPr>
          <w:szCs w:val="28"/>
        </w:rPr>
        <w:t xml:space="preserve"> (Ф.И.О.)</w:t>
      </w:r>
    </w:p>
    <w:p w:rsidR="00B17A98" w:rsidRPr="00603FB0" w:rsidRDefault="00B17A98" w:rsidP="00B17A98">
      <w:pPr>
        <w:pStyle w:val="a8"/>
        <w:kinsoku w:val="0"/>
        <w:overflowPunct w:val="0"/>
        <w:spacing w:before="7"/>
        <w:ind w:left="127"/>
        <w:rPr>
          <w:szCs w:val="28"/>
        </w:rPr>
      </w:pPr>
    </w:p>
    <w:p w:rsidR="00B17A98" w:rsidRPr="00603FB0" w:rsidRDefault="00B17A98" w:rsidP="00B17A98">
      <w:pPr>
        <w:pStyle w:val="a8"/>
        <w:kinsoku w:val="0"/>
        <w:overflowPunct w:val="0"/>
        <w:spacing w:before="7"/>
        <w:ind w:left="127"/>
        <w:rPr>
          <w:szCs w:val="28"/>
        </w:rPr>
        <w:sectPr w:rsidR="00B17A98" w:rsidRPr="00603FB0">
          <w:type w:val="continuous"/>
          <w:pgSz w:w="11840" w:h="16890"/>
          <w:pgMar w:top="460" w:right="400" w:bottom="280" w:left="1460" w:header="720" w:footer="720" w:gutter="0"/>
          <w:cols w:num="3" w:space="720" w:equalWidth="0">
            <w:col w:w="1483" w:space="1197"/>
            <w:col w:w="4216" w:space="1204"/>
            <w:col w:w="1880"/>
          </w:cols>
          <w:noEndnote/>
        </w:sectPr>
      </w:pPr>
    </w:p>
    <w:p w:rsidR="00B17A98" w:rsidRPr="00603FB0" w:rsidRDefault="00B17A98" w:rsidP="00B17A98">
      <w:pPr>
        <w:pStyle w:val="a8"/>
        <w:kinsoku w:val="0"/>
        <w:overflowPunct w:val="0"/>
        <w:spacing w:before="13"/>
        <w:ind w:left="127"/>
        <w:rPr>
          <w:szCs w:val="28"/>
        </w:rPr>
      </w:pPr>
      <w:proofErr w:type="gramStart"/>
      <w:r w:rsidRPr="00603FB0">
        <w:rPr>
          <w:szCs w:val="28"/>
        </w:rPr>
        <w:lastRenderedPageBreak/>
        <w:t>ознакомлен</w:t>
      </w:r>
      <w:proofErr w:type="gramEnd"/>
      <w:r w:rsidRPr="00603FB0">
        <w:rPr>
          <w:w w:val="105"/>
          <w:szCs w:val="28"/>
        </w:rPr>
        <w:t xml:space="preserve"> с</w:t>
      </w:r>
      <w:r w:rsidR="00737D1C">
        <w:rPr>
          <w:w w:val="105"/>
          <w:szCs w:val="28"/>
        </w:rPr>
        <w:t xml:space="preserve"> </w:t>
      </w:r>
      <w:r w:rsidRPr="00603FB0">
        <w:rPr>
          <w:position w:val="1"/>
          <w:szCs w:val="28"/>
        </w:rPr>
        <w:t>Антикоррупционными</w:t>
      </w:r>
      <w:r w:rsidRPr="00603FB0">
        <w:rPr>
          <w:szCs w:val="28"/>
        </w:rPr>
        <w:t xml:space="preserve"> стандартами</w:t>
      </w:r>
    </w:p>
    <w:p w:rsidR="00B17A98" w:rsidRDefault="00C5137C" w:rsidP="00B17A98">
      <w:pPr>
        <w:pStyle w:val="a8"/>
        <w:kinsoku w:val="0"/>
        <w:overflowPunct w:val="0"/>
        <w:spacing w:line="20" w:lineRule="atLeast"/>
        <w:ind w:left="101"/>
        <w:rPr>
          <w:noProof/>
          <w:szCs w:val="28"/>
        </w:rPr>
      </w:pPr>
      <w:r>
        <w:rPr>
          <w:noProof/>
          <w:szCs w:val="28"/>
        </w:rPr>
        <w:t>____________________________________________________________________________________________________________________________________________</w:t>
      </w:r>
    </w:p>
    <w:p w:rsidR="00C5137C" w:rsidRPr="00603FB0" w:rsidRDefault="00C5137C" w:rsidP="00B17A98">
      <w:pPr>
        <w:pStyle w:val="a8"/>
        <w:kinsoku w:val="0"/>
        <w:overflowPunct w:val="0"/>
        <w:spacing w:line="20" w:lineRule="atLeast"/>
        <w:ind w:left="101"/>
        <w:rPr>
          <w:szCs w:val="28"/>
        </w:rPr>
      </w:pPr>
      <w:r>
        <w:rPr>
          <w:noProof/>
          <w:szCs w:val="28"/>
        </w:rPr>
        <w:t>______________________________________________________________________</w:t>
      </w:r>
    </w:p>
    <w:p w:rsidR="00B17A98" w:rsidRPr="00603FB0" w:rsidRDefault="00C4167F" w:rsidP="00737D1C">
      <w:pPr>
        <w:pStyle w:val="a8"/>
        <w:kinsoku w:val="0"/>
        <w:overflowPunct w:val="0"/>
        <w:spacing w:line="220" w:lineRule="exact"/>
        <w:ind w:left="1418"/>
        <w:rPr>
          <w:szCs w:val="28"/>
        </w:rPr>
      </w:pPr>
      <w:r>
        <w:rPr>
          <w:w w:val="95"/>
          <w:szCs w:val="28"/>
        </w:rPr>
        <w:t xml:space="preserve">            </w:t>
      </w:r>
      <w:r w:rsidR="00B17A98" w:rsidRPr="00603FB0">
        <w:rPr>
          <w:w w:val="95"/>
          <w:szCs w:val="28"/>
        </w:rPr>
        <w:t>(наименование</w:t>
      </w:r>
      <w:r w:rsidR="00737D1C">
        <w:rPr>
          <w:w w:val="95"/>
          <w:szCs w:val="28"/>
        </w:rPr>
        <w:t xml:space="preserve"> </w:t>
      </w:r>
      <w:r w:rsidR="00B17A98" w:rsidRPr="00603FB0">
        <w:rPr>
          <w:w w:val="95"/>
          <w:szCs w:val="28"/>
        </w:rPr>
        <w:t>и</w:t>
      </w:r>
      <w:r w:rsidR="00737D1C">
        <w:rPr>
          <w:w w:val="95"/>
          <w:szCs w:val="28"/>
        </w:rPr>
        <w:t xml:space="preserve"> </w:t>
      </w:r>
      <w:r w:rsidR="00B17A98" w:rsidRPr="00603FB0">
        <w:rPr>
          <w:w w:val="95"/>
          <w:szCs w:val="28"/>
        </w:rPr>
        <w:t>организационно-правовая</w:t>
      </w:r>
      <w:r w:rsidR="00737D1C">
        <w:rPr>
          <w:w w:val="95"/>
          <w:szCs w:val="28"/>
        </w:rPr>
        <w:t xml:space="preserve"> </w:t>
      </w:r>
      <w:r w:rsidR="00B17A98" w:rsidRPr="00603FB0">
        <w:rPr>
          <w:w w:val="95"/>
          <w:szCs w:val="28"/>
        </w:rPr>
        <w:t>форма</w:t>
      </w:r>
      <w:r w:rsidR="00737D1C">
        <w:rPr>
          <w:w w:val="95"/>
          <w:szCs w:val="28"/>
        </w:rPr>
        <w:t xml:space="preserve"> учреждения</w:t>
      </w:r>
      <w:r w:rsidR="00B17A98" w:rsidRPr="00603FB0">
        <w:rPr>
          <w:w w:val="95"/>
          <w:szCs w:val="28"/>
        </w:rPr>
        <w:t>)</w:t>
      </w:r>
    </w:p>
    <w:p w:rsidR="00B17A98" w:rsidRPr="00603FB0" w:rsidRDefault="00B17A98" w:rsidP="00B17A98">
      <w:pPr>
        <w:pStyle w:val="a8"/>
        <w:tabs>
          <w:tab w:val="left" w:pos="1948"/>
          <w:tab w:val="left" w:pos="4342"/>
          <w:tab w:val="left" w:pos="5560"/>
          <w:tab w:val="left" w:pos="8521"/>
        </w:tabs>
        <w:kinsoku w:val="0"/>
        <w:overflowPunct w:val="0"/>
        <w:spacing w:before="1" w:line="249" w:lineRule="auto"/>
        <w:ind w:left="121" w:right="273" w:hanging="6"/>
        <w:rPr>
          <w:szCs w:val="28"/>
        </w:rPr>
      </w:pPr>
    </w:p>
    <w:p w:rsidR="00B17A98" w:rsidRPr="00C5137C" w:rsidRDefault="00B17A98" w:rsidP="00C5137C">
      <w:pPr>
        <w:pStyle w:val="a8"/>
        <w:tabs>
          <w:tab w:val="left" w:pos="1948"/>
          <w:tab w:val="left" w:pos="4342"/>
          <w:tab w:val="left" w:pos="5560"/>
          <w:tab w:val="left" w:pos="8521"/>
        </w:tabs>
        <w:kinsoku w:val="0"/>
        <w:overflowPunct w:val="0"/>
        <w:spacing w:before="1" w:line="249" w:lineRule="auto"/>
        <w:ind w:left="121" w:right="273" w:hanging="6"/>
        <w:jc w:val="left"/>
        <w:rPr>
          <w:szCs w:val="28"/>
        </w:rPr>
      </w:pPr>
      <w:r w:rsidRPr="00C5137C">
        <w:rPr>
          <w:szCs w:val="28"/>
        </w:rPr>
        <w:t>требования</w:t>
      </w:r>
      <w:r w:rsidR="00C7168C" w:rsidRPr="00C5137C">
        <w:rPr>
          <w:szCs w:val="28"/>
        </w:rPr>
        <w:t xml:space="preserve"> </w:t>
      </w:r>
      <w:r w:rsidRPr="00C5137C">
        <w:rPr>
          <w:szCs w:val="28"/>
        </w:rPr>
        <w:t>Антикоррупционных</w:t>
      </w:r>
      <w:r w:rsidRPr="00C5137C">
        <w:rPr>
          <w:szCs w:val="28"/>
        </w:rPr>
        <w:tab/>
        <w:t>стандарто</w:t>
      </w:r>
      <w:r w:rsidR="00C5137C" w:rsidRPr="00C5137C">
        <w:rPr>
          <w:szCs w:val="28"/>
        </w:rPr>
        <w:t xml:space="preserve">в, Положения о предотвращении и урегулировании </w:t>
      </w:r>
      <w:r w:rsidRPr="00C5137C">
        <w:rPr>
          <w:szCs w:val="28"/>
        </w:rPr>
        <w:t>конфликта</w:t>
      </w:r>
      <w:r w:rsidR="00C7168C" w:rsidRPr="00C5137C">
        <w:rPr>
          <w:szCs w:val="28"/>
        </w:rPr>
        <w:t xml:space="preserve"> </w:t>
      </w:r>
      <w:r w:rsidRPr="00C5137C">
        <w:rPr>
          <w:szCs w:val="28"/>
        </w:rPr>
        <w:t>интересов</w:t>
      </w:r>
      <w:r w:rsidR="00C5137C" w:rsidRPr="00C5137C">
        <w:rPr>
          <w:szCs w:val="28"/>
        </w:rPr>
        <w:t xml:space="preserve"> </w:t>
      </w:r>
      <w:proofErr w:type="gramStart"/>
      <w:r w:rsidR="00453A3C" w:rsidRPr="00C5137C">
        <w:rPr>
          <w:w w:val="90"/>
          <w:szCs w:val="28"/>
        </w:rPr>
        <w:t>в</w:t>
      </w:r>
      <w:proofErr w:type="gramEnd"/>
      <w:r w:rsidR="00C5137C" w:rsidRPr="00C5137C">
        <w:rPr>
          <w:w w:val="90"/>
          <w:szCs w:val="28"/>
        </w:rPr>
        <w:t xml:space="preserve"> _____________________________________</w:t>
      </w:r>
      <w:r w:rsidR="00C5137C" w:rsidRPr="00C5137C">
        <w:rPr>
          <w:w w:val="90"/>
          <w:szCs w:val="28"/>
          <w:bdr w:val="single" w:sz="4" w:space="0" w:color="auto"/>
        </w:rPr>
        <w:t xml:space="preserve"> </w:t>
      </w:r>
      <w:r w:rsidR="00C7168C">
        <w:rPr>
          <w:color w:val="000000" w:themeColor="text1"/>
          <w:w w:val="90"/>
          <w:szCs w:val="28"/>
        </w:rPr>
        <w:t>______________________________________________</w:t>
      </w:r>
      <w:r w:rsidR="00453A3C">
        <w:rPr>
          <w:color w:val="000000" w:themeColor="text1"/>
          <w:w w:val="90"/>
          <w:szCs w:val="28"/>
        </w:rPr>
        <w:t>_____________________________</w:t>
      </w:r>
      <w:r w:rsidR="00C5137C">
        <w:rPr>
          <w:color w:val="000000" w:themeColor="text1"/>
          <w:w w:val="90"/>
          <w:szCs w:val="28"/>
        </w:rPr>
        <w:t>_</w:t>
      </w:r>
      <w:r w:rsidR="00C7168C">
        <w:rPr>
          <w:w w:val="90"/>
          <w:szCs w:val="28"/>
        </w:rPr>
        <w:t xml:space="preserve"> ______________________________________________</w:t>
      </w:r>
      <w:r w:rsidR="00453A3C">
        <w:rPr>
          <w:w w:val="90"/>
          <w:szCs w:val="28"/>
        </w:rPr>
        <w:t>______________________________</w:t>
      </w:r>
      <w:r w:rsidR="00C5137C">
        <w:rPr>
          <w:rFonts w:ascii="Courier New" w:hAnsi="Courier New" w:cs="Courier New"/>
          <w:w w:val="90"/>
          <w:szCs w:val="28"/>
        </w:rPr>
        <w:t xml:space="preserve"> ______________</w:t>
      </w:r>
      <w:r w:rsidRPr="00603FB0">
        <w:rPr>
          <w:rFonts w:ascii="Courier New" w:hAnsi="Courier New" w:cs="Courier New"/>
          <w:w w:val="90"/>
          <w:szCs w:val="28"/>
        </w:rPr>
        <w:t>__________________</w:t>
      </w:r>
      <w:r w:rsidR="00C5137C">
        <w:rPr>
          <w:rFonts w:ascii="Courier New" w:hAnsi="Courier New" w:cs="Courier New"/>
          <w:w w:val="90"/>
          <w:szCs w:val="28"/>
        </w:rPr>
        <w:t>_______________________________</w:t>
      </w:r>
    </w:p>
    <w:p w:rsidR="00B17A98" w:rsidRPr="00603FB0" w:rsidRDefault="00B17A98" w:rsidP="00B17A98">
      <w:pPr>
        <w:pStyle w:val="a8"/>
        <w:kinsoku w:val="0"/>
        <w:overflowPunct w:val="0"/>
        <w:spacing w:before="40" w:line="289" w:lineRule="exact"/>
        <w:ind w:left="127"/>
        <w:rPr>
          <w:rFonts w:ascii="Courier New" w:hAnsi="Courier New" w:cs="Courier New"/>
          <w:szCs w:val="28"/>
        </w:rPr>
        <w:sectPr w:rsidR="00B17A98" w:rsidRPr="00603FB0">
          <w:type w:val="continuous"/>
          <w:pgSz w:w="11840" w:h="16890"/>
          <w:pgMar w:top="460" w:right="400" w:bottom="280" w:left="1460" w:header="720" w:footer="720" w:gutter="0"/>
          <w:cols w:space="720" w:equalWidth="0">
            <w:col w:w="9980"/>
          </w:cols>
          <w:noEndnote/>
        </w:sectPr>
      </w:pPr>
    </w:p>
    <w:p w:rsidR="00B17A98" w:rsidRPr="00603FB0" w:rsidRDefault="00B17A98" w:rsidP="00B17A98">
      <w:pPr>
        <w:pStyle w:val="a8"/>
        <w:kinsoku w:val="0"/>
        <w:overflowPunct w:val="0"/>
        <w:spacing w:before="222"/>
        <w:ind w:left="121"/>
        <w:rPr>
          <w:szCs w:val="28"/>
        </w:rPr>
      </w:pPr>
      <w:r w:rsidRPr="00603FB0">
        <w:rPr>
          <w:szCs w:val="28"/>
        </w:rPr>
        <w:lastRenderedPageBreak/>
        <w:t>мне</w:t>
      </w:r>
      <w:r w:rsidR="00C7168C">
        <w:rPr>
          <w:szCs w:val="28"/>
        </w:rPr>
        <w:t xml:space="preserve"> </w:t>
      </w:r>
      <w:proofErr w:type="gramStart"/>
      <w:r w:rsidR="00C7168C">
        <w:rPr>
          <w:szCs w:val="28"/>
        </w:rPr>
        <w:t>п</w:t>
      </w:r>
      <w:r w:rsidRPr="00603FB0">
        <w:rPr>
          <w:szCs w:val="28"/>
        </w:rPr>
        <w:t>онятны</w:t>
      </w:r>
      <w:proofErr w:type="gramEnd"/>
      <w:r w:rsidRPr="00603FB0">
        <w:rPr>
          <w:szCs w:val="28"/>
        </w:rPr>
        <w:t>.</w:t>
      </w:r>
    </w:p>
    <w:p w:rsidR="00B17A98" w:rsidRPr="00603FB0" w:rsidRDefault="00B17A98" w:rsidP="00453A3C">
      <w:pPr>
        <w:pStyle w:val="a8"/>
        <w:kinsoku w:val="0"/>
        <w:overflowPunct w:val="0"/>
        <w:spacing w:line="214" w:lineRule="exact"/>
        <w:ind w:left="121"/>
        <w:rPr>
          <w:szCs w:val="28"/>
        </w:rPr>
      </w:pPr>
      <w:r w:rsidRPr="00603FB0">
        <w:rPr>
          <w:w w:val="95"/>
          <w:szCs w:val="28"/>
        </w:rPr>
        <w:br w:type="column"/>
      </w:r>
      <w:r w:rsidRPr="00603FB0">
        <w:rPr>
          <w:w w:val="95"/>
          <w:szCs w:val="28"/>
        </w:rPr>
        <w:lastRenderedPageBreak/>
        <w:t>(наименование</w:t>
      </w:r>
      <w:r w:rsidR="006121E1">
        <w:rPr>
          <w:w w:val="95"/>
          <w:szCs w:val="28"/>
        </w:rPr>
        <w:t xml:space="preserve"> </w:t>
      </w:r>
      <w:r w:rsidRPr="00603FB0">
        <w:rPr>
          <w:w w:val="95"/>
          <w:szCs w:val="28"/>
        </w:rPr>
        <w:t>и</w:t>
      </w:r>
      <w:r w:rsidR="006121E1">
        <w:rPr>
          <w:w w:val="95"/>
          <w:szCs w:val="28"/>
        </w:rPr>
        <w:t xml:space="preserve"> </w:t>
      </w:r>
      <w:r w:rsidRPr="00603FB0">
        <w:rPr>
          <w:w w:val="95"/>
          <w:szCs w:val="28"/>
        </w:rPr>
        <w:t>организационно-правовая</w:t>
      </w:r>
      <w:r w:rsidR="006121E1">
        <w:rPr>
          <w:w w:val="95"/>
          <w:szCs w:val="28"/>
        </w:rPr>
        <w:t xml:space="preserve"> </w:t>
      </w:r>
      <w:r w:rsidRPr="00603FB0">
        <w:rPr>
          <w:w w:val="95"/>
          <w:szCs w:val="28"/>
        </w:rPr>
        <w:t>форма</w:t>
      </w:r>
      <w:r w:rsidR="006121E1">
        <w:rPr>
          <w:w w:val="95"/>
          <w:szCs w:val="28"/>
        </w:rPr>
        <w:t xml:space="preserve"> учреждения</w:t>
      </w:r>
      <w:r w:rsidRPr="00603FB0">
        <w:rPr>
          <w:w w:val="95"/>
          <w:szCs w:val="28"/>
        </w:rPr>
        <w:t>)</w:t>
      </w:r>
    </w:p>
    <w:p w:rsidR="00B17A98" w:rsidRPr="00603FB0" w:rsidRDefault="00B17A98" w:rsidP="00B17A98">
      <w:pPr>
        <w:pStyle w:val="a8"/>
        <w:kinsoku w:val="0"/>
        <w:overflowPunct w:val="0"/>
        <w:spacing w:line="214" w:lineRule="exact"/>
        <w:ind w:left="121"/>
        <w:rPr>
          <w:szCs w:val="28"/>
        </w:rPr>
        <w:sectPr w:rsidR="00B17A98" w:rsidRPr="00603FB0" w:rsidSect="00C7168C">
          <w:type w:val="continuous"/>
          <w:pgSz w:w="11840" w:h="16890"/>
          <w:pgMar w:top="460" w:right="400" w:bottom="280" w:left="1460" w:header="720" w:footer="720" w:gutter="0"/>
          <w:cols w:num="2" w:space="720" w:equalWidth="0">
            <w:col w:w="2070" w:space="2"/>
            <w:col w:w="7908"/>
          </w:cols>
          <w:noEndnote/>
        </w:sectPr>
      </w:pPr>
    </w:p>
    <w:p w:rsidR="00B17A98" w:rsidRPr="00603FB0" w:rsidRDefault="00B17A98" w:rsidP="00B17A98">
      <w:pPr>
        <w:pStyle w:val="a8"/>
        <w:kinsoku w:val="0"/>
        <w:overflowPunct w:val="0"/>
        <w:rPr>
          <w:szCs w:val="28"/>
        </w:rPr>
      </w:pPr>
    </w:p>
    <w:p w:rsidR="00C5137C" w:rsidRDefault="00C5137C" w:rsidP="00C5137C">
      <w:pPr>
        <w:pStyle w:val="a8"/>
        <w:kinsoku w:val="0"/>
        <w:overflowPunct w:val="0"/>
        <w:rPr>
          <w:szCs w:val="28"/>
        </w:rPr>
      </w:pPr>
      <w:r>
        <w:rPr>
          <w:noProof/>
          <w:szCs w:val="28"/>
        </w:rPr>
        <w:t>_________________________________________________</w:t>
      </w:r>
    </w:p>
    <w:p w:rsidR="00C5137C" w:rsidRPr="00603FB0" w:rsidRDefault="000E0F40" w:rsidP="000E0F40">
      <w:pPr>
        <w:pStyle w:val="a8"/>
        <w:kinsoku w:val="0"/>
        <w:overflowPunct w:val="0"/>
        <w:spacing w:line="20" w:lineRule="atLeast"/>
        <w:jc w:val="left"/>
        <w:rPr>
          <w:szCs w:val="28"/>
        </w:rPr>
        <w:sectPr w:rsidR="00C5137C" w:rsidRPr="00603FB0">
          <w:type w:val="continuous"/>
          <w:pgSz w:w="11840" w:h="16890"/>
          <w:pgMar w:top="460" w:right="400" w:bottom="280" w:left="1460" w:header="720" w:footer="720" w:gutter="0"/>
          <w:cols w:space="720" w:equalWidth="0">
            <w:col w:w="9980"/>
          </w:cols>
          <w:noEndnote/>
        </w:sectPr>
      </w:pPr>
      <w:r>
        <w:rPr>
          <w:w w:val="95"/>
          <w:sz w:val="24"/>
        </w:rPr>
        <w:t xml:space="preserve">    </w:t>
      </w:r>
      <w:proofErr w:type="gramStart"/>
      <w:r w:rsidR="00C5137C" w:rsidRPr="00EE48AE">
        <w:rPr>
          <w:w w:val="95"/>
          <w:sz w:val="24"/>
        </w:rPr>
        <w:t>(подпись, Ф.И.О. лица,</w:t>
      </w:r>
      <w:r w:rsidR="00C5137C">
        <w:rPr>
          <w:w w:val="95"/>
          <w:sz w:val="24"/>
        </w:rPr>
        <w:t xml:space="preserve"> </w:t>
      </w:r>
      <w:r w:rsidR="007F4D1F">
        <w:rPr>
          <w:w w:val="90"/>
          <w:sz w:val="24"/>
        </w:rPr>
        <w:t>представившего декларации</w:t>
      </w:r>
      <w:proofErr w:type="gramEnd"/>
    </w:p>
    <w:p w:rsidR="009B6AD2" w:rsidRPr="00603FB0" w:rsidRDefault="009B6AD2" w:rsidP="007F4D1F">
      <w:pPr>
        <w:pStyle w:val="a8"/>
        <w:kinsoku w:val="0"/>
        <w:overflowPunct w:val="0"/>
        <w:spacing w:before="65"/>
        <w:ind w:right="264"/>
        <w:rPr>
          <w:szCs w:val="28"/>
        </w:rPr>
        <w:sectPr w:rsidR="009B6AD2" w:rsidRPr="00603FB0" w:rsidSect="006121E1">
          <w:type w:val="continuous"/>
          <w:pgSz w:w="11840" w:h="16890"/>
          <w:pgMar w:top="460" w:right="400" w:bottom="3261" w:left="1460" w:header="720" w:footer="720" w:gutter="0"/>
          <w:cols w:num="2" w:space="720" w:equalWidth="0">
            <w:col w:w="3555" w:space="364"/>
            <w:col w:w="6061"/>
          </w:cols>
          <w:noEndnote/>
        </w:sectPr>
      </w:pPr>
    </w:p>
    <w:p w:rsidR="006121E1" w:rsidRPr="00603FB0" w:rsidRDefault="00094789" w:rsidP="007F4D1F">
      <w:pPr>
        <w:pStyle w:val="a8"/>
        <w:kinsoku w:val="0"/>
        <w:overflowPunct w:val="0"/>
        <w:spacing w:line="200" w:lineRule="atLeast"/>
        <w:rPr>
          <w:szCs w:val="28"/>
        </w:rPr>
      </w:pPr>
      <w:r>
        <w:rPr>
          <w:noProof/>
          <w:szCs w:val="28"/>
        </w:rPr>
        <w:lastRenderedPageBreak/>
        <w:t xml:space="preserve">                                                                       </w:t>
      </w:r>
      <w:r w:rsidR="006121E1" w:rsidRPr="00603FB0">
        <w:rPr>
          <w:noProof/>
          <w:szCs w:val="28"/>
        </w:rPr>
        <w:drawing>
          <wp:inline distT="0" distB="0" distL="0" distR="0" wp14:anchorId="7310DCCC" wp14:editId="68F37252">
            <wp:extent cx="3105150" cy="20955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E1" w:rsidRPr="00603FB0" w:rsidRDefault="006121E1" w:rsidP="006121E1">
      <w:pPr>
        <w:pStyle w:val="a8"/>
        <w:kinsoku w:val="0"/>
        <w:overflowPunct w:val="0"/>
        <w:spacing w:before="4"/>
        <w:jc w:val="right"/>
        <w:rPr>
          <w:szCs w:val="28"/>
        </w:rPr>
      </w:pPr>
    </w:p>
    <w:p w:rsidR="006121E1" w:rsidRPr="00603FB0" w:rsidRDefault="004C7D74" w:rsidP="006121E1">
      <w:pPr>
        <w:pStyle w:val="a8"/>
        <w:kinsoku w:val="0"/>
        <w:overflowPunct w:val="0"/>
        <w:spacing w:line="20" w:lineRule="atLeast"/>
        <w:ind w:left="1796"/>
        <w:jc w:val="right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72" o:spid="_x0000_s1095" style="width:203pt;height:1pt;mso-position-horizontal-relative:char;mso-position-vertical-relative:line" coordsize="4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">
            <v:shape id="Freeform 66" o:spid="_x0000_s1096" style="position:absolute;left:5;top:5;width:4048;height:20;visibility:visible;mso-wrap-style:square;v-text-anchor:top" coordsize="40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P0sMA&#10;AADbAAAADwAAAGRycy9kb3ducmV2LnhtbESPzWrDMBCE74W+g9hCLiWRk0IaXMum5AcKgUDd0vNi&#10;bWxTa2UkxXbePioUchxm5hsmKybTiYGcby0rWC4SEMSV1S3XCr6/DvMNCB+QNXaWScGVPBT540OG&#10;qbYjf9JQhlpECPsUFTQh9KmUvmrIoF/Ynjh6Z+sMhihdLbXDMcJNJ1dJspYGW44LDfa0baj6LS9G&#10;Aemfc/tsQumOu/3a1Cfpj3JQavY0vb+BCDSFe/i//aEVvL7A3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P0sMAAADbAAAADwAAAAAAAAAAAAAAAACYAgAAZHJzL2Rv&#10;d25yZXYueG1sUEsFBgAAAAAEAAQA9QAAAIgDAAAAAA==&#10;" path="m,l4047,e" filled="f" strokeweight=".21058mm">
              <v:path arrowok="t" o:connecttype="custom" o:connectlocs="0,0;4047,0" o:connectangles="0,0"/>
            </v:shape>
            <w10:wrap type="none"/>
            <w10:anchorlock/>
          </v:group>
        </w:pict>
      </w:r>
    </w:p>
    <w:p w:rsidR="006121E1" w:rsidRPr="00603FB0" w:rsidRDefault="006121E1" w:rsidP="006121E1">
      <w:pPr>
        <w:pStyle w:val="a8"/>
        <w:kinsoku w:val="0"/>
        <w:overflowPunct w:val="0"/>
        <w:ind w:left="709"/>
        <w:jc w:val="right"/>
        <w:rPr>
          <w:szCs w:val="28"/>
        </w:rPr>
      </w:pPr>
      <w:r w:rsidRPr="00603FB0">
        <w:rPr>
          <w:w w:val="95"/>
          <w:szCs w:val="28"/>
        </w:rPr>
        <w:t>(указывается</w:t>
      </w:r>
      <w:r>
        <w:rPr>
          <w:w w:val="95"/>
          <w:szCs w:val="28"/>
        </w:rPr>
        <w:t xml:space="preserve"> </w:t>
      </w:r>
      <w:r w:rsidRPr="00603FB0">
        <w:rPr>
          <w:w w:val="95"/>
          <w:szCs w:val="28"/>
        </w:rPr>
        <w:t>должность,</w:t>
      </w:r>
      <w:r>
        <w:rPr>
          <w:w w:val="95"/>
          <w:szCs w:val="28"/>
        </w:rPr>
        <w:t xml:space="preserve"> </w:t>
      </w:r>
      <w:r w:rsidRPr="00603FB0">
        <w:rPr>
          <w:spacing w:val="-3"/>
          <w:w w:val="95"/>
          <w:szCs w:val="28"/>
        </w:rPr>
        <w:t>Ф.И.О.</w:t>
      </w:r>
      <w:r>
        <w:rPr>
          <w:spacing w:val="-3"/>
          <w:w w:val="95"/>
          <w:szCs w:val="28"/>
        </w:rPr>
        <w:t xml:space="preserve"> </w:t>
      </w:r>
      <w:r w:rsidRPr="00603FB0">
        <w:rPr>
          <w:w w:val="95"/>
          <w:szCs w:val="28"/>
        </w:rPr>
        <w:t>работодателя)</w:t>
      </w:r>
    </w:p>
    <w:p w:rsidR="006121E1" w:rsidRPr="00603FB0" w:rsidRDefault="006121E1" w:rsidP="006121E1">
      <w:pPr>
        <w:pStyle w:val="a8"/>
        <w:tabs>
          <w:tab w:val="left" w:pos="5932"/>
        </w:tabs>
        <w:kinsoku w:val="0"/>
        <w:overflowPunct w:val="0"/>
        <w:spacing w:before="1"/>
        <w:ind w:left="1056"/>
        <w:jc w:val="right"/>
        <w:rPr>
          <w:szCs w:val="28"/>
        </w:rPr>
      </w:pPr>
      <w:r w:rsidRPr="00603FB0">
        <w:rPr>
          <w:w w:val="105"/>
          <w:szCs w:val="28"/>
        </w:rPr>
        <w:t>От</w:t>
      </w:r>
      <w:r w:rsidR="00225F05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кого:</w:t>
      </w:r>
      <w:r w:rsidRPr="00603FB0">
        <w:rPr>
          <w:szCs w:val="28"/>
          <w:u w:val="single"/>
        </w:rPr>
        <w:tab/>
      </w:r>
    </w:p>
    <w:p w:rsidR="006121E1" w:rsidRPr="00603FB0" w:rsidRDefault="006121E1" w:rsidP="006121E1">
      <w:pPr>
        <w:pStyle w:val="a8"/>
        <w:kinsoku w:val="0"/>
        <w:overflowPunct w:val="0"/>
        <w:spacing w:before="11"/>
        <w:jc w:val="right"/>
        <w:rPr>
          <w:szCs w:val="28"/>
        </w:rPr>
      </w:pPr>
    </w:p>
    <w:p w:rsidR="006121E1" w:rsidRPr="00603FB0" w:rsidRDefault="004C7D74" w:rsidP="006121E1">
      <w:pPr>
        <w:pStyle w:val="a8"/>
        <w:kinsoku w:val="0"/>
        <w:overflowPunct w:val="0"/>
        <w:spacing w:line="20" w:lineRule="atLeast"/>
        <w:ind w:left="2074"/>
        <w:jc w:val="right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70" o:spid="_x0000_s1093" style="width:189.55pt;height:1pt;mso-position-horizontal-relative:char;mso-position-vertical-relative:line" coordsize="37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">
            <v:shape id="Freeform 64" o:spid="_x0000_s1094" style="position:absolute;left:8;top:8;width:3773;height:20;visibility:visible;mso-wrap-style:square;v-text-anchor:top" coordsize="37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In8YA&#10;AADbAAAADwAAAGRycy9kb3ducmV2LnhtbESPQWvCQBSE74L/YXlCL1I3itQaXUULxV6sJu3F2yP7&#10;TBazb0N2q2l/fVco9DjMzDfMct3ZWlyp9caxgvEoAUFcOG24VPD58fr4DMIHZI21Y1LwTR7Wq35v&#10;ial2N87omodSRAj7FBVUITSplL6oyKIfuYY4emfXWgxRtqXULd4i3NZykiRP0qLhuFBhQy8VFZf8&#10;yyqo58PdZT45/ewzY47Z7P0w3cqzUg+DbrMAEagL/+G/9ptWMBvD/Uv8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IIn8YAAADbAAAADwAAAAAAAAAAAAAAAACYAgAAZHJz&#10;L2Rvd25yZXYueG1sUEsFBgAAAAAEAAQA9QAAAIsDAAAAAA==&#10;" path="m,l3772,e" filled="f" strokeweight=".31589mm">
              <v:path arrowok="t" o:connecttype="custom" o:connectlocs="0,0;3772,0" o:connectangles="0,0"/>
            </v:shape>
            <w10:wrap type="none"/>
            <w10:anchorlock/>
          </v:group>
        </w:pict>
      </w:r>
    </w:p>
    <w:p w:rsidR="006121E1" w:rsidRDefault="006121E1" w:rsidP="006121E1">
      <w:pPr>
        <w:pStyle w:val="a8"/>
        <w:kinsoku w:val="0"/>
        <w:overflowPunct w:val="0"/>
        <w:spacing w:line="228" w:lineRule="exact"/>
        <w:ind w:left="851" w:right="528"/>
        <w:jc w:val="right"/>
        <w:rPr>
          <w:w w:val="95"/>
          <w:szCs w:val="28"/>
        </w:rPr>
      </w:pPr>
      <w:proofErr w:type="gramStart"/>
      <w:r w:rsidRPr="00603FB0">
        <w:rPr>
          <w:w w:val="95"/>
          <w:szCs w:val="28"/>
        </w:rPr>
        <w:t>(указывается</w:t>
      </w:r>
      <w:r>
        <w:rPr>
          <w:w w:val="95"/>
          <w:szCs w:val="28"/>
        </w:rPr>
        <w:t xml:space="preserve"> </w:t>
      </w:r>
      <w:r w:rsidR="00F020E2">
        <w:rPr>
          <w:w w:val="95"/>
          <w:szCs w:val="28"/>
        </w:rPr>
        <w:t xml:space="preserve"> </w:t>
      </w:r>
      <w:r w:rsidRPr="00603FB0">
        <w:rPr>
          <w:w w:val="95"/>
          <w:szCs w:val="28"/>
        </w:rPr>
        <w:t>должность,</w:t>
      </w:r>
      <w:r>
        <w:rPr>
          <w:w w:val="95"/>
          <w:szCs w:val="28"/>
        </w:rPr>
        <w:t xml:space="preserve"> </w:t>
      </w:r>
      <w:r w:rsidRPr="00603FB0">
        <w:rPr>
          <w:w w:val="95"/>
          <w:szCs w:val="28"/>
        </w:rPr>
        <w:t>Ф.И.О.</w:t>
      </w:r>
      <w:r>
        <w:rPr>
          <w:w w:val="95"/>
          <w:szCs w:val="28"/>
        </w:rPr>
        <w:t xml:space="preserve"> </w:t>
      </w:r>
      <w:r w:rsidRPr="00603FB0">
        <w:rPr>
          <w:w w:val="95"/>
          <w:szCs w:val="28"/>
        </w:rPr>
        <w:t>лица,</w:t>
      </w:r>
      <w:r>
        <w:rPr>
          <w:w w:val="95"/>
          <w:szCs w:val="28"/>
        </w:rPr>
        <w:t xml:space="preserve"> </w:t>
      </w:r>
      <w:proofErr w:type="gramEnd"/>
    </w:p>
    <w:p w:rsidR="006121E1" w:rsidRPr="00603FB0" w:rsidRDefault="006121E1" w:rsidP="006121E1">
      <w:pPr>
        <w:pStyle w:val="a8"/>
        <w:kinsoku w:val="0"/>
        <w:overflowPunct w:val="0"/>
        <w:spacing w:line="228" w:lineRule="exact"/>
        <w:ind w:left="851" w:right="528"/>
        <w:jc w:val="right"/>
        <w:rPr>
          <w:szCs w:val="28"/>
        </w:rPr>
      </w:pPr>
      <w:proofErr w:type="gramStart"/>
      <w:r w:rsidRPr="00603FB0">
        <w:rPr>
          <w:w w:val="90"/>
          <w:szCs w:val="28"/>
        </w:rPr>
        <w:t>представившего</w:t>
      </w:r>
      <w:proofErr w:type="gramEnd"/>
      <w:r w:rsidRPr="00603FB0">
        <w:rPr>
          <w:w w:val="90"/>
          <w:szCs w:val="28"/>
        </w:rPr>
        <w:t xml:space="preserve"> декларацию)</w:t>
      </w:r>
    </w:p>
    <w:p w:rsidR="006121E1" w:rsidRPr="00603FB0" w:rsidRDefault="006121E1" w:rsidP="006121E1">
      <w:pPr>
        <w:pStyle w:val="a8"/>
        <w:tabs>
          <w:tab w:val="left" w:pos="3050"/>
          <w:tab w:val="left" w:pos="4930"/>
        </w:tabs>
        <w:kinsoku w:val="0"/>
        <w:overflowPunct w:val="0"/>
        <w:spacing w:line="356" w:lineRule="exact"/>
        <w:ind w:left="2143"/>
        <w:jc w:val="right"/>
        <w:rPr>
          <w:szCs w:val="28"/>
        </w:rPr>
      </w:pPr>
      <w:r w:rsidRPr="00603FB0">
        <w:rPr>
          <w:spacing w:val="-38"/>
          <w:szCs w:val="28"/>
        </w:rPr>
        <w:t>«</w:t>
      </w:r>
      <w:r w:rsidRPr="00603FB0">
        <w:rPr>
          <w:spacing w:val="-38"/>
          <w:szCs w:val="28"/>
          <w:u w:val="single"/>
        </w:rPr>
        <w:tab/>
      </w:r>
      <w:r w:rsidRPr="00603FB0">
        <w:rPr>
          <w:szCs w:val="28"/>
        </w:rPr>
        <w:t>»</w:t>
      </w:r>
      <w:r w:rsidRPr="00603FB0">
        <w:rPr>
          <w:szCs w:val="28"/>
          <w:u w:val="single"/>
        </w:rPr>
        <w:tab/>
      </w:r>
      <w:r w:rsidRPr="00603FB0">
        <w:rPr>
          <w:spacing w:val="-43"/>
          <w:szCs w:val="28"/>
        </w:rPr>
        <w:t>2</w:t>
      </w:r>
      <w:r w:rsidRPr="00603FB0">
        <w:rPr>
          <w:szCs w:val="28"/>
        </w:rPr>
        <w:t>0__ г.</w:t>
      </w:r>
    </w:p>
    <w:p w:rsidR="006121E1" w:rsidRDefault="006121E1" w:rsidP="00C7168C">
      <w:pPr>
        <w:pStyle w:val="a8"/>
        <w:kinsoku w:val="0"/>
        <w:overflowPunct w:val="0"/>
        <w:spacing w:before="65"/>
        <w:ind w:left="139" w:right="57" w:firstLine="3"/>
        <w:rPr>
          <w:szCs w:val="28"/>
        </w:rPr>
      </w:pPr>
    </w:p>
    <w:p w:rsidR="00B17A98" w:rsidRPr="00603FB0" w:rsidRDefault="00B17A98" w:rsidP="00C7168C">
      <w:pPr>
        <w:pStyle w:val="a8"/>
        <w:kinsoku w:val="0"/>
        <w:overflowPunct w:val="0"/>
        <w:spacing w:before="65"/>
        <w:ind w:left="139" w:right="57" w:firstLine="3"/>
        <w:rPr>
          <w:szCs w:val="28"/>
        </w:rPr>
      </w:pPr>
      <w:r w:rsidRPr="00603FB0">
        <w:rPr>
          <w:szCs w:val="28"/>
        </w:rPr>
        <w:t>Необходимо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внимательно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ознакомиться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с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приведенными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ниже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вопросами и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ответить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«да»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или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«Нет»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на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каждый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из</w:t>
      </w:r>
      <w:r w:rsidR="00C7168C">
        <w:rPr>
          <w:szCs w:val="28"/>
        </w:rPr>
        <w:t xml:space="preserve"> </w:t>
      </w:r>
      <w:r w:rsidRPr="00603FB0">
        <w:rPr>
          <w:szCs w:val="28"/>
        </w:rPr>
        <w:t>них.</w:t>
      </w:r>
    </w:p>
    <w:p w:rsidR="00343282" w:rsidRDefault="00343282" w:rsidP="00B17A98">
      <w:pPr>
        <w:pStyle w:val="a8"/>
        <w:kinsoku w:val="0"/>
        <w:overflowPunct w:val="0"/>
        <w:spacing w:before="12"/>
        <w:ind w:left="832"/>
        <w:rPr>
          <w:szCs w:val="28"/>
        </w:rPr>
      </w:pPr>
    </w:p>
    <w:p w:rsidR="00B17A98" w:rsidRDefault="00B17A98" w:rsidP="00B17A98">
      <w:pPr>
        <w:pStyle w:val="a8"/>
        <w:kinsoku w:val="0"/>
        <w:overflowPunct w:val="0"/>
        <w:spacing w:before="12"/>
        <w:ind w:left="832"/>
        <w:rPr>
          <w:szCs w:val="28"/>
        </w:rPr>
      </w:pPr>
      <w:r w:rsidRPr="00603FB0">
        <w:rPr>
          <w:szCs w:val="28"/>
        </w:rPr>
        <w:t>Вопросы:</w:t>
      </w:r>
    </w:p>
    <w:p w:rsidR="00C7168C" w:rsidRPr="00603FB0" w:rsidRDefault="00C7168C" w:rsidP="00B17A98">
      <w:pPr>
        <w:pStyle w:val="a8"/>
        <w:kinsoku w:val="0"/>
        <w:overflowPunct w:val="0"/>
        <w:spacing w:before="12"/>
        <w:ind w:left="832"/>
        <w:rPr>
          <w:szCs w:val="28"/>
        </w:rPr>
      </w:pPr>
    </w:p>
    <w:p w:rsidR="00B17A98" w:rsidRPr="00603FB0" w:rsidRDefault="00B17A98" w:rsidP="00C7168C">
      <w:pPr>
        <w:pStyle w:val="a8"/>
        <w:tabs>
          <w:tab w:val="left" w:pos="9923"/>
        </w:tabs>
        <w:kinsoku w:val="0"/>
        <w:overflowPunct w:val="0"/>
        <w:spacing w:before="18" w:line="248" w:lineRule="auto"/>
        <w:ind w:left="133" w:right="240" w:firstLine="9"/>
        <w:rPr>
          <w:szCs w:val="28"/>
        </w:rPr>
      </w:pPr>
      <w:r w:rsidRPr="00603FB0">
        <w:rPr>
          <w:spacing w:val="1"/>
          <w:w w:val="105"/>
          <w:szCs w:val="28"/>
        </w:rPr>
        <w:t>1.Владеете</w:t>
      </w:r>
      <w:r w:rsidR="00C7168C">
        <w:rPr>
          <w:spacing w:val="1"/>
          <w:w w:val="105"/>
          <w:szCs w:val="28"/>
        </w:rPr>
        <w:t xml:space="preserve"> </w:t>
      </w:r>
      <w:r w:rsidRPr="00603FB0">
        <w:rPr>
          <w:w w:val="105"/>
          <w:szCs w:val="28"/>
        </w:rPr>
        <w:t>Вы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или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Ваши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родственники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(родители,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дети,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братья,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сестры)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(далее</w:t>
      </w:r>
      <w:r w:rsidR="00343282">
        <w:rPr>
          <w:w w:val="105"/>
          <w:szCs w:val="28"/>
        </w:rPr>
        <w:t xml:space="preserve"> </w:t>
      </w:r>
      <w:r w:rsidRPr="00603FB0">
        <w:rPr>
          <w:w w:val="195"/>
          <w:szCs w:val="28"/>
        </w:rPr>
        <w:t>-</w:t>
      </w:r>
      <w:r w:rsidR="00343282">
        <w:rPr>
          <w:w w:val="195"/>
          <w:szCs w:val="28"/>
        </w:rPr>
        <w:t xml:space="preserve"> </w:t>
      </w:r>
      <w:r w:rsidRPr="00603FB0">
        <w:rPr>
          <w:w w:val="105"/>
          <w:szCs w:val="28"/>
        </w:rPr>
        <w:t>родственники),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супру</w:t>
      </w:r>
      <w:proofErr w:type="gramStart"/>
      <w:r w:rsidRPr="00603FB0">
        <w:rPr>
          <w:w w:val="105"/>
          <w:szCs w:val="28"/>
        </w:rPr>
        <w:t>г(</w:t>
      </w:r>
      <w:proofErr w:type="gramEnd"/>
      <w:r w:rsidRPr="00603FB0">
        <w:rPr>
          <w:w w:val="105"/>
          <w:szCs w:val="28"/>
        </w:rPr>
        <w:t>-а)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акциями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(долями,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паями)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в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компании,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находящейся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в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деловых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отношениях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с</w:t>
      </w:r>
      <w:r w:rsidR="00343282">
        <w:rPr>
          <w:w w:val="105"/>
          <w:szCs w:val="28"/>
        </w:rPr>
        <w:t xml:space="preserve"> учреждением, </w:t>
      </w:r>
      <w:r w:rsidRPr="00603FB0">
        <w:rPr>
          <w:w w:val="105"/>
          <w:szCs w:val="28"/>
        </w:rPr>
        <w:t>либо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осуществляющей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деятельность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в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сфере,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схожей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со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сферой</w:t>
      </w:r>
      <w:r w:rsidR="00343282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деятельности</w:t>
      </w:r>
      <w:r w:rsidR="00343282">
        <w:rPr>
          <w:w w:val="105"/>
          <w:szCs w:val="28"/>
        </w:rPr>
        <w:t xml:space="preserve"> учреждения</w:t>
      </w:r>
      <w:r w:rsidRPr="00603FB0">
        <w:rPr>
          <w:w w:val="105"/>
          <w:szCs w:val="28"/>
        </w:rPr>
        <w:t>?</w:t>
      </w:r>
    </w:p>
    <w:p w:rsidR="00B17A98" w:rsidRPr="00603FB0" w:rsidRDefault="00B17A98" w:rsidP="00B17A98">
      <w:pPr>
        <w:pStyle w:val="a8"/>
        <w:tabs>
          <w:tab w:val="left" w:pos="3050"/>
          <w:tab w:val="left" w:pos="4930"/>
        </w:tabs>
        <w:kinsoku w:val="0"/>
        <w:overflowPunct w:val="0"/>
        <w:spacing w:line="356" w:lineRule="exact"/>
        <w:ind w:left="2143"/>
        <w:rPr>
          <w:szCs w:val="28"/>
        </w:rPr>
      </w:pPr>
    </w:p>
    <w:p w:rsidR="00B17A98" w:rsidRPr="00603FB0" w:rsidRDefault="00B17A98" w:rsidP="00343282">
      <w:pPr>
        <w:pStyle w:val="a8"/>
        <w:widowControl w:val="0"/>
        <w:numPr>
          <w:ilvl w:val="0"/>
          <w:numId w:val="17"/>
        </w:numPr>
        <w:tabs>
          <w:tab w:val="left" w:pos="1148"/>
        </w:tabs>
        <w:kinsoku w:val="0"/>
        <w:overflowPunct w:val="0"/>
        <w:autoSpaceDE w:val="0"/>
        <w:autoSpaceDN w:val="0"/>
        <w:adjustRightInd w:val="0"/>
        <w:spacing w:line="239" w:lineRule="auto"/>
        <w:ind w:right="118" w:firstLine="9"/>
        <w:rPr>
          <w:szCs w:val="28"/>
        </w:rPr>
      </w:pPr>
      <w:r w:rsidRPr="00603FB0">
        <w:rPr>
          <w:szCs w:val="28"/>
        </w:rPr>
        <w:t>Являетесь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ли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Вы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или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Ваши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родственники,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супруг</w:t>
      </w:r>
      <w:proofErr w:type="gramStart"/>
      <w:r w:rsidR="00343282">
        <w:rPr>
          <w:szCs w:val="28"/>
        </w:rPr>
        <w:t xml:space="preserve"> </w:t>
      </w:r>
      <w:r w:rsidRPr="00603FB0">
        <w:rPr>
          <w:szCs w:val="28"/>
        </w:rPr>
        <w:t>(-</w:t>
      </w:r>
      <w:proofErr w:type="gramEnd"/>
      <w:r w:rsidRPr="00603FB0">
        <w:rPr>
          <w:szCs w:val="28"/>
        </w:rPr>
        <w:t>а)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членами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органов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управления,  работниками в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компании,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находящейся в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деловых отношениях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</w:t>
      </w:r>
      <w:r w:rsidR="00343282">
        <w:rPr>
          <w:szCs w:val="28"/>
        </w:rPr>
        <w:t xml:space="preserve"> учреждением</w:t>
      </w:r>
      <w:r w:rsidRPr="00603FB0">
        <w:rPr>
          <w:szCs w:val="28"/>
        </w:rPr>
        <w:t>,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либо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осуществляющей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деятельность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в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сфере,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схожей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со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сферой</w:t>
      </w:r>
      <w:r w:rsidR="00343282">
        <w:rPr>
          <w:szCs w:val="28"/>
        </w:rPr>
        <w:t xml:space="preserve"> </w:t>
      </w:r>
      <w:r w:rsidRPr="00603FB0">
        <w:rPr>
          <w:w w:val="95"/>
          <w:szCs w:val="28"/>
        </w:rPr>
        <w:t xml:space="preserve">деятельности </w:t>
      </w:r>
      <w:r w:rsidR="00343282">
        <w:rPr>
          <w:w w:val="95"/>
          <w:szCs w:val="28"/>
        </w:rPr>
        <w:t>учреждения</w:t>
      </w:r>
      <w:r w:rsidRPr="00603FB0">
        <w:rPr>
          <w:w w:val="95"/>
          <w:szCs w:val="28"/>
        </w:rPr>
        <w:t>?</w:t>
      </w:r>
    </w:p>
    <w:p w:rsidR="00B17A98" w:rsidRPr="00603FB0" w:rsidRDefault="00B17A98" w:rsidP="00B17A98">
      <w:pPr>
        <w:pStyle w:val="a8"/>
        <w:kinsoku w:val="0"/>
        <w:overflowPunct w:val="0"/>
        <w:spacing w:before="8"/>
        <w:rPr>
          <w:szCs w:val="28"/>
        </w:rPr>
      </w:pPr>
    </w:p>
    <w:p w:rsidR="00B17A98" w:rsidRPr="00603FB0" w:rsidRDefault="00B17A98" w:rsidP="00343282">
      <w:pPr>
        <w:pStyle w:val="a8"/>
        <w:widowControl w:val="0"/>
        <w:numPr>
          <w:ilvl w:val="0"/>
          <w:numId w:val="17"/>
        </w:numPr>
        <w:tabs>
          <w:tab w:val="left" w:pos="1232"/>
        </w:tabs>
        <w:kinsoku w:val="0"/>
        <w:overflowPunct w:val="0"/>
        <w:autoSpaceDE w:val="0"/>
        <w:autoSpaceDN w:val="0"/>
        <w:adjustRightInd w:val="0"/>
        <w:ind w:right="118" w:firstLine="9"/>
        <w:rPr>
          <w:szCs w:val="28"/>
        </w:rPr>
      </w:pPr>
      <w:r w:rsidRPr="00603FB0">
        <w:rPr>
          <w:szCs w:val="28"/>
        </w:rPr>
        <w:t>Замещаете ли Вы или Ваши родственники, супру</w:t>
      </w:r>
      <w:proofErr w:type="gramStart"/>
      <w:r w:rsidRPr="00603FB0">
        <w:rPr>
          <w:szCs w:val="28"/>
        </w:rPr>
        <w:t>г(</w:t>
      </w:r>
      <w:proofErr w:type="gramEnd"/>
      <w:r w:rsidRPr="00603FB0">
        <w:rPr>
          <w:szCs w:val="28"/>
        </w:rPr>
        <w:t>-а) должности в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органах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государственной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власти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Белгородской</w:t>
      </w:r>
      <w:r w:rsidR="00343282">
        <w:rPr>
          <w:szCs w:val="28"/>
        </w:rPr>
        <w:t xml:space="preserve"> области </w:t>
      </w:r>
      <w:r w:rsidRPr="00603FB0">
        <w:rPr>
          <w:szCs w:val="28"/>
        </w:rPr>
        <w:t>(или)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органах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местного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самоуправления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муниципальных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образований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Белгородской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области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(при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положительном ответе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указать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орган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и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должность)?</w:t>
      </w:r>
    </w:p>
    <w:p w:rsidR="00B17A98" w:rsidRPr="00603FB0" w:rsidRDefault="00B17A98" w:rsidP="00B17A98">
      <w:pPr>
        <w:pStyle w:val="a8"/>
        <w:kinsoku w:val="0"/>
        <w:overflowPunct w:val="0"/>
        <w:spacing w:before="7"/>
        <w:rPr>
          <w:szCs w:val="28"/>
        </w:rPr>
      </w:pPr>
    </w:p>
    <w:p w:rsidR="00B17A98" w:rsidRPr="00603FB0" w:rsidRDefault="00B17A98" w:rsidP="00343282">
      <w:pPr>
        <w:pStyle w:val="a8"/>
        <w:widowControl w:val="0"/>
        <w:numPr>
          <w:ilvl w:val="0"/>
          <w:numId w:val="17"/>
        </w:numPr>
        <w:tabs>
          <w:tab w:val="left" w:pos="1339"/>
        </w:tabs>
        <w:kinsoku w:val="0"/>
        <w:overflowPunct w:val="0"/>
        <w:autoSpaceDE w:val="0"/>
        <w:autoSpaceDN w:val="0"/>
        <w:adjustRightInd w:val="0"/>
        <w:ind w:left="139" w:right="121" w:firstLine="3"/>
        <w:rPr>
          <w:szCs w:val="28"/>
        </w:rPr>
      </w:pPr>
      <w:r w:rsidRPr="00603FB0">
        <w:rPr>
          <w:szCs w:val="28"/>
        </w:rPr>
        <w:t xml:space="preserve">Работают ли в </w:t>
      </w:r>
      <w:r w:rsidR="00343282">
        <w:rPr>
          <w:szCs w:val="28"/>
        </w:rPr>
        <w:t>учреждении</w:t>
      </w:r>
      <w:r w:rsidRPr="00603FB0">
        <w:rPr>
          <w:szCs w:val="28"/>
        </w:rPr>
        <w:t xml:space="preserve"> Ваши родственники,  супру</w:t>
      </w:r>
      <w:proofErr w:type="gramStart"/>
      <w:r w:rsidRPr="00603FB0">
        <w:rPr>
          <w:szCs w:val="28"/>
        </w:rPr>
        <w:t>г(</w:t>
      </w:r>
      <w:proofErr w:type="gramEnd"/>
      <w:r w:rsidRPr="00603FB0">
        <w:rPr>
          <w:szCs w:val="28"/>
        </w:rPr>
        <w:t>-а)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(при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положительном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ответе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указать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степень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родства,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Ф.И.О.,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должность)?</w:t>
      </w:r>
    </w:p>
    <w:p w:rsidR="00B17A98" w:rsidRPr="00603FB0" w:rsidRDefault="00B17A98" w:rsidP="00B17A98">
      <w:pPr>
        <w:pStyle w:val="a8"/>
        <w:kinsoku w:val="0"/>
        <w:overflowPunct w:val="0"/>
        <w:spacing w:before="8"/>
        <w:rPr>
          <w:szCs w:val="28"/>
        </w:rPr>
      </w:pPr>
    </w:p>
    <w:p w:rsidR="00B17A98" w:rsidRPr="00603FB0" w:rsidRDefault="00B17A98" w:rsidP="00343282">
      <w:pPr>
        <w:pStyle w:val="a8"/>
        <w:widowControl w:val="0"/>
        <w:numPr>
          <w:ilvl w:val="0"/>
          <w:numId w:val="17"/>
        </w:numPr>
        <w:tabs>
          <w:tab w:val="left" w:pos="1184"/>
        </w:tabs>
        <w:kinsoku w:val="0"/>
        <w:overflowPunct w:val="0"/>
        <w:autoSpaceDE w:val="0"/>
        <w:autoSpaceDN w:val="0"/>
        <w:adjustRightInd w:val="0"/>
        <w:ind w:right="120" w:firstLine="9"/>
        <w:rPr>
          <w:szCs w:val="28"/>
        </w:rPr>
      </w:pPr>
      <w:r w:rsidRPr="00603FB0">
        <w:rPr>
          <w:szCs w:val="28"/>
        </w:rPr>
        <w:t>Выполняется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ли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Вами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иная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оплачиваемая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деятельность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в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сторонних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организациях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в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сфере,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схожей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со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сферой</w:t>
      </w:r>
      <w:r w:rsidR="00343282">
        <w:rPr>
          <w:szCs w:val="28"/>
        </w:rPr>
        <w:t xml:space="preserve"> </w:t>
      </w:r>
      <w:r w:rsidRPr="00603FB0">
        <w:rPr>
          <w:szCs w:val="28"/>
        </w:rPr>
        <w:t>деятельности</w:t>
      </w:r>
      <w:r w:rsidR="00343282">
        <w:rPr>
          <w:szCs w:val="28"/>
        </w:rPr>
        <w:t xml:space="preserve"> учреждения</w:t>
      </w:r>
      <w:r w:rsidRPr="00603FB0">
        <w:rPr>
          <w:szCs w:val="28"/>
        </w:rPr>
        <w:t>?</w:t>
      </w:r>
    </w:p>
    <w:p w:rsidR="00B17A98" w:rsidRPr="00603FB0" w:rsidRDefault="00B17A98" w:rsidP="00B17A98">
      <w:pPr>
        <w:pStyle w:val="a8"/>
        <w:kinsoku w:val="0"/>
        <w:overflowPunct w:val="0"/>
        <w:spacing w:before="2"/>
        <w:rPr>
          <w:szCs w:val="28"/>
        </w:rPr>
      </w:pPr>
    </w:p>
    <w:p w:rsidR="00B17A98" w:rsidRPr="00603FB0" w:rsidRDefault="00B17A98" w:rsidP="00343282">
      <w:pPr>
        <w:pStyle w:val="a8"/>
        <w:widowControl w:val="0"/>
        <w:numPr>
          <w:ilvl w:val="0"/>
          <w:numId w:val="17"/>
        </w:numPr>
        <w:tabs>
          <w:tab w:val="left" w:pos="1136"/>
        </w:tabs>
        <w:kinsoku w:val="0"/>
        <w:overflowPunct w:val="0"/>
        <w:autoSpaceDE w:val="0"/>
        <w:autoSpaceDN w:val="0"/>
        <w:adjustRightInd w:val="0"/>
        <w:ind w:left="127" w:right="133" w:firstLine="15"/>
        <w:rPr>
          <w:szCs w:val="28"/>
        </w:rPr>
      </w:pPr>
      <w:r w:rsidRPr="00603FB0">
        <w:rPr>
          <w:szCs w:val="28"/>
        </w:rPr>
        <w:t>Участвовали</w:t>
      </w:r>
      <w:r w:rsidR="00EB248D">
        <w:rPr>
          <w:szCs w:val="28"/>
        </w:rPr>
        <w:t xml:space="preserve"> </w:t>
      </w:r>
      <w:r w:rsidRPr="00603FB0">
        <w:rPr>
          <w:szCs w:val="28"/>
        </w:rPr>
        <w:t>ли</w:t>
      </w:r>
      <w:r w:rsidR="00EB248D">
        <w:rPr>
          <w:szCs w:val="28"/>
        </w:rPr>
        <w:t xml:space="preserve"> </w:t>
      </w:r>
      <w:r w:rsidRPr="00603FB0">
        <w:rPr>
          <w:szCs w:val="28"/>
        </w:rPr>
        <w:t>Вы</w:t>
      </w:r>
      <w:r w:rsidR="00EB248D">
        <w:rPr>
          <w:szCs w:val="28"/>
        </w:rPr>
        <w:t xml:space="preserve"> </w:t>
      </w:r>
      <w:r w:rsidRPr="00603FB0">
        <w:rPr>
          <w:szCs w:val="28"/>
        </w:rPr>
        <w:t>от</w:t>
      </w:r>
      <w:r w:rsidR="00EB248D">
        <w:rPr>
          <w:szCs w:val="28"/>
        </w:rPr>
        <w:t xml:space="preserve"> </w:t>
      </w:r>
      <w:r w:rsidRPr="00603FB0">
        <w:rPr>
          <w:szCs w:val="28"/>
        </w:rPr>
        <w:t>лица</w:t>
      </w:r>
      <w:r w:rsidR="00EB248D">
        <w:rPr>
          <w:szCs w:val="28"/>
        </w:rPr>
        <w:t xml:space="preserve"> учреждения </w:t>
      </w:r>
      <w:r w:rsidRPr="00603FB0">
        <w:rPr>
          <w:szCs w:val="28"/>
        </w:rPr>
        <w:t>в</w:t>
      </w:r>
      <w:r w:rsidR="00EB248D">
        <w:rPr>
          <w:szCs w:val="28"/>
        </w:rPr>
        <w:t xml:space="preserve"> </w:t>
      </w:r>
      <w:r w:rsidRPr="00603FB0">
        <w:rPr>
          <w:szCs w:val="28"/>
        </w:rPr>
        <w:t>сделке,</w:t>
      </w:r>
      <w:r w:rsidR="00EB248D">
        <w:rPr>
          <w:szCs w:val="28"/>
        </w:rPr>
        <w:t xml:space="preserve"> </w:t>
      </w:r>
      <w:r w:rsidRPr="00603FB0">
        <w:rPr>
          <w:szCs w:val="28"/>
        </w:rPr>
        <w:t>в</w:t>
      </w:r>
      <w:r w:rsidR="00EB248D">
        <w:rPr>
          <w:szCs w:val="28"/>
        </w:rPr>
        <w:t xml:space="preserve"> </w:t>
      </w:r>
      <w:r w:rsidRPr="00603FB0">
        <w:rPr>
          <w:szCs w:val="28"/>
        </w:rPr>
        <w:t>которой</w:t>
      </w:r>
      <w:r w:rsidR="00EB248D">
        <w:rPr>
          <w:szCs w:val="28"/>
        </w:rPr>
        <w:t xml:space="preserve"> </w:t>
      </w:r>
      <w:r w:rsidRPr="00603FB0">
        <w:rPr>
          <w:szCs w:val="28"/>
        </w:rPr>
        <w:t>Вы</w:t>
      </w:r>
      <w:r w:rsidR="00EB248D">
        <w:rPr>
          <w:szCs w:val="28"/>
        </w:rPr>
        <w:t xml:space="preserve"> </w:t>
      </w:r>
      <w:r w:rsidRPr="00603FB0">
        <w:rPr>
          <w:szCs w:val="28"/>
        </w:rPr>
        <w:t>имели</w:t>
      </w:r>
      <w:r w:rsidRPr="00603FB0">
        <w:rPr>
          <w:w w:val="95"/>
          <w:szCs w:val="28"/>
        </w:rPr>
        <w:t xml:space="preserve"> личную (финансовую) заинтересованность?</w:t>
      </w:r>
    </w:p>
    <w:p w:rsidR="00B17A98" w:rsidRPr="00603FB0" w:rsidRDefault="00B17A98" w:rsidP="00B17A98">
      <w:pPr>
        <w:pStyle w:val="a8"/>
        <w:kinsoku w:val="0"/>
        <w:overflowPunct w:val="0"/>
        <w:spacing w:before="8"/>
        <w:rPr>
          <w:szCs w:val="28"/>
        </w:rPr>
      </w:pPr>
    </w:p>
    <w:p w:rsidR="00B17A98" w:rsidRPr="00603FB0" w:rsidRDefault="00B17A98" w:rsidP="00EB248D">
      <w:pPr>
        <w:pStyle w:val="a8"/>
        <w:widowControl w:val="0"/>
        <w:numPr>
          <w:ilvl w:val="0"/>
          <w:numId w:val="17"/>
        </w:numPr>
        <w:tabs>
          <w:tab w:val="left" w:pos="1124"/>
        </w:tabs>
        <w:kinsoku w:val="0"/>
        <w:overflowPunct w:val="0"/>
        <w:autoSpaceDE w:val="0"/>
        <w:autoSpaceDN w:val="0"/>
        <w:adjustRightInd w:val="0"/>
        <w:spacing w:line="242" w:lineRule="auto"/>
        <w:ind w:left="127" w:right="115" w:firstLine="15"/>
        <w:rPr>
          <w:szCs w:val="28"/>
        </w:rPr>
      </w:pPr>
      <w:r w:rsidRPr="00603FB0">
        <w:rPr>
          <w:szCs w:val="28"/>
        </w:rPr>
        <w:t>Если</w:t>
      </w:r>
      <w:r w:rsidR="002346F3">
        <w:rPr>
          <w:szCs w:val="28"/>
        </w:rPr>
        <w:t xml:space="preserve"> </w:t>
      </w:r>
      <w:proofErr w:type="gramStart"/>
      <w:r w:rsidRPr="00603FB0">
        <w:rPr>
          <w:szCs w:val="28"/>
        </w:rPr>
        <w:t>на</w:t>
      </w:r>
      <w:proofErr w:type="gramEnd"/>
      <w:r w:rsidR="002346F3">
        <w:rPr>
          <w:szCs w:val="28"/>
        </w:rPr>
        <w:t xml:space="preserve"> </w:t>
      </w:r>
      <w:proofErr w:type="gramStart"/>
      <w:r w:rsidRPr="00603FB0">
        <w:rPr>
          <w:szCs w:val="28"/>
        </w:rPr>
        <w:t>какой-либо</w:t>
      </w:r>
      <w:proofErr w:type="gramEnd"/>
      <w:r w:rsidR="002346F3">
        <w:rPr>
          <w:szCs w:val="28"/>
        </w:rPr>
        <w:t xml:space="preserve"> </w:t>
      </w:r>
      <w:r w:rsidRPr="00603FB0">
        <w:rPr>
          <w:szCs w:val="28"/>
        </w:rPr>
        <w:t>из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вопросов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Вы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ответили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«Да»,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то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сообщали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ли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Вы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об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этом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в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письменной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форме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работодателю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(работнику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либо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должностному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лицу,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ответственному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за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работу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по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профилактике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коррупционных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и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иных</w:t>
      </w:r>
      <w:r w:rsidR="002346F3">
        <w:rPr>
          <w:szCs w:val="28"/>
        </w:rPr>
        <w:t xml:space="preserve"> </w:t>
      </w:r>
      <w:r w:rsidRPr="00603FB0">
        <w:rPr>
          <w:szCs w:val="28"/>
        </w:rPr>
        <w:t>правонарушений)?</w:t>
      </w:r>
    </w:p>
    <w:p w:rsidR="00B17A98" w:rsidRPr="00603FB0" w:rsidRDefault="00B17A98" w:rsidP="00B17A98">
      <w:pPr>
        <w:pStyle w:val="a8"/>
        <w:kinsoku w:val="0"/>
        <w:overflowPunct w:val="0"/>
        <w:spacing w:before="5"/>
        <w:rPr>
          <w:szCs w:val="28"/>
        </w:rPr>
      </w:pPr>
    </w:p>
    <w:p w:rsidR="00B17A98" w:rsidRPr="00603FB0" w:rsidRDefault="00B17A98" w:rsidP="002346F3">
      <w:pPr>
        <w:pStyle w:val="a8"/>
        <w:widowControl w:val="0"/>
        <w:numPr>
          <w:ilvl w:val="0"/>
          <w:numId w:val="17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ind w:left="127" w:right="140" w:firstLine="15"/>
        <w:rPr>
          <w:szCs w:val="28"/>
        </w:rPr>
      </w:pPr>
      <w:r w:rsidRPr="00603FB0">
        <w:rPr>
          <w:szCs w:val="28"/>
        </w:rPr>
        <w:t>Если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декларация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представлялась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в предыдущем году, появились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ли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новые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данные,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отличные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от</w:t>
      </w:r>
      <w:r w:rsidR="00164C0F">
        <w:rPr>
          <w:szCs w:val="28"/>
        </w:rPr>
        <w:t xml:space="preserve"> </w:t>
      </w:r>
      <w:proofErr w:type="gramStart"/>
      <w:r w:rsidRPr="00603FB0">
        <w:rPr>
          <w:szCs w:val="28"/>
        </w:rPr>
        <w:t>представленных</w:t>
      </w:r>
      <w:proofErr w:type="gramEnd"/>
      <w:r w:rsidR="00164C0F">
        <w:rPr>
          <w:szCs w:val="28"/>
        </w:rPr>
        <w:t xml:space="preserve"> </w:t>
      </w:r>
      <w:r w:rsidRPr="00603FB0">
        <w:rPr>
          <w:szCs w:val="28"/>
        </w:rPr>
        <w:t>ранее?</w:t>
      </w:r>
    </w:p>
    <w:p w:rsidR="00B17A98" w:rsidRPr="00603FB0" w:rsidRDefault="00B17A98" w:rsidP="00B17A98">
      <w:pPr>
        <w:pStyle w:val="a8"/>
        <w:kinsoku w:val="0"/>
        <w:overflowPunct w:val="0"/>
        <w:spacing w:before="2"/>
        <w:rPr>
          <w:szCs w:val="28"/>
        </w:rPr>
      </w:pPr>
    </w:p>
    <w:p w:rsidR="00B17A98" w:rsidRPr="00603FB0" w:rsidRDefault="00B17A98" w:rsidP="00B17A98">
      <w:pPr>
        <w:pStyle w:val="a8"/>
        <w:kinsoku w:val="0"/>
        <w:overflowPunct w:val="0"/>
        <w:spacing w:line="243" w:lineRule="auto"/>
        <w:ind w:left="121" w:right="133" w:firstLine="710"/>
        <w:rPr>
          <w:szCs w:val="28"/>
        </w:rPr>
      </w:pPr>
      <w:r w:rsidRPr="00603FB0">
        <w:rPr>
          <w:szCs w:val="28"/>
        </w:rPr>
        <w:lastRenderedPageBreak/>
        <w:t>При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ответе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«Да»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на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любой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из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указанных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выше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вопросов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детально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изложить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подробную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информацию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для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всестороннего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рассмотрения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и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оценки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обстоятельств.</w:t>
      </w:r>
    </w:p>
    <w:p w:rsidR="00B17A98" w:rsidRPr="00603FB0" w:rsidRDefault="00B17A98" w:rsidP="00B17A98">
      <w:pPr>
        <w:pStyle w:val="a8"/>
        <w:kinsoku w:val="0"/>
        <w:overflowPunct w:val="0"/>
        <w:ind w:left="121" w:right="137" w:firstLine="710"/>
        <w:rPr>
          <w:szCs w:val="28"/>
        </w:rPr>
      </w:pPr>
      <w:r w:rsidRPr="00603FB0">
        <w:rPr>
          <w:szCs w:val="28"/>
        </w:rPr>
        <w:t>Настоящим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подтверждаю,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что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указанные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выше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вопросы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мне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понятны,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данные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мною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ответы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и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пояснительная</w:t>
      </w:r>
      <w:r w:rsidR="00164C0F">
        <w:rPr>
          <w:szCs w:val="28"/>
        </w:rPr>
        <w:t xml:space="preserve"> информация я</w:t>
      </w:r>
      <w:r w:rsidRPr="00603FB0">
        <w:rPr>
          <w:szCs w:val="28"/>
        </w:rPr>
        <w:t>вляются</w:t>
      </w:r>
      <w:r w:rsidR="00164C0F">
        <w:rPr>
          <w:szCs w:val="28"/>
        </w:rPr>
        <w:t xml:space="preserve"> </w:t>
      </w:r>
      <w:r w:rsidRPr="00603FB0">
        <w:rPr>
          <w:szCs w:val="28"/>
        </w:rPr>
        <w:t>исчерпывающими</w:t>
      </w:r>
      <w:r w:rsidR="00164C0F">
        <w:rPr>
          <w:szCs w:val="28"/>
        </w:rPr>
        <w:t xml:space="preserve"> </w:t>
      </w:r>
      <w:r w:rsidRPr="00603FB0">
        <w:rPr>
          <w:w w:val="95"/>
          <w:szCs w:val="28"/>
        </w:rPr>
        <w:t>и</w:t>
      </w:r>
      <w:r w:rsidR="00164C0F">
        <w:rPr>
          <w:w w:val="95"/>
          <w:szCs w:val="28"/>
        </w:rPr>
        <w:t xml:space="preserve"> </w:t>
      </w:r>
      <w:r w:rsidRPr="00603FB0">
        <w:rPr>
          <w:w w:val="95"/>
          <w:szCs w:val="28"/>
        </w:rPr>
        <w:t>достоверными.</w:t>
      </w:r>
    </w:p>
    <w:p w:rsidR="00B17A98" w:rsidRPr="00603FB0" w:rsidRDefault="00B17A98" w:rsidP="00B17A98">
      <w:pPr>
        <w:pStyle w:val="a8"/>
        <w:kinsoku w:val="0"/>
        <w:overflowPunct w:val="0"/>
        <w:spacing w:before="4"/>
        <w:rPr>
          <w:szCs w:val="28"/>
        </w:rPr>
      </w:pPr>
    </w:p>
    <w:p w:rsidR="00B17A98" w:rsidRPr="00603FB0" w:rsidRDefault="004C7D74" w:rsidP="00B17A98">
      <w:pPr>
        <w:pStyle w:val="a8"/>
        <w:kinsoku w:val="0"/>
        <w:overflowPunct w:val="0"/>
        <w:spacing w:line="20" w:lineRule="atLeast"/>
        <w:ind w:left="100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68" o:spid="_x0000_s1083" style="width:232.25pt;height:1pt;mso-position-horizontal-relative:char;mso-position-vertical-relative:line" coordsize="4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">
            <v:shape id="Freeform 62" o:spid="_x0000_s1084" style="position:absolute;left:8;top:8;width:4627;height:20;visibility:visible;mso-wrap-style:square;v-text-anchor:top" coordsize="46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vaMQA&#10;AADbAAAADwAAAGRycy9kb3ducmV2LnhtbESPzWrDMBCE74W+g9hCLqGRG8ifYyWUJiY9xm4eYLE2&#10;tqm1ciXVcd6+KhR6HGbmGybbj6YTAznfWlbwMktAEFdWt1wruHzkz2sQPiBr7CyTgjt52O8eHzJM&#10;tb1xQUMZahEh7FNU0ITQp1L6qiGDfmZ74uhdrTMYonS11A5vEW46OU+SpTTYclxosKe3hqrP8tso&#10;WB3Wi/x4Ks4uL9B/6WR6uh+nSk2extctiEBj+A//td+1guUG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72jEAAAA2wAAAA8AAAAAAAAAAAAAAAAAmAIAAGRycy9k&#10;b3ducmV2LnhtbFBLBQYAAAAABAAEAPUAAACJAwAAAAA=&#10;" path="m,l4626,e" filled="f" strokeweight=".31589mm">
              <v:path arrowok="t" o:connecttype="custom" o:connectlocs="0,0;4626,0" o:connectangles="0,0"/>
            </v:shape>
            <w10:wrap type="none"/>
            <w10:anchorlock/>
          </v:group>
        </w:pict>
      </w:r>
    </w:p>
    <w:p w:rsidR="00B17A98" w:rsidRPr="00603FB0" w:rsidRDefault="00B17A98" w:rsidP="00B17A98">
      <w:pPr>
        <w:pStyle w:val="a8"/>
        <w:kinsoku w:val="0"/>
        <w:overflowPunct w:val="0"/>
        <w:spacing w:before="7"/>
        <w:rPr>
          <w:szCs w:val="28"/>
        </w:rPr>
      </w:pPr>
    </w:p>
    <w:p w:rsidR="00B17A98" w:rsidRPr="00603FB0" w:rsidRDefault="004C7D74" w:rsidP="00B17A98">
      <w:pPr>
        <w:pStyle w:val="a8"/>
        <w:kinsoku w:val="0"/>
        <w:overflowPunct w:val="0"/>
        <w:spacing w:line="20" w:lineRule="atLeast"/>
        <w:ind w:left="100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66" o:spid="_x0000_s1081" style="width:232.25pt;height:1pt;mso-position-horizontal-relative:char;mso-position-vertical-relative:line" coordsize="46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">
            <v:shape id="Freeform 60" o:spid="_x0000_s1082" style="position:absolute;left:8;top:8;width:4627;height:20;visibility:visible;mso-wrap-style:square;v-text-anchor:top" coordsize="46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egcQA&#10;AADbAAAADwAAAGRycy9kb3ducmV2LnhtbESPwWrDMBBE74X8g9hALyaRW6gTnCghNDHusU77AYu1&#10;tU2tlSMpif33VaHQ4zAzb5jtfjS9uJHznWUFT8sUBHFtdceNgs+PYrEG4QOyxt4yKZjIw343e9hi&#10;ru2dK7qdQyMihH2OCtoQhlxKX7dk0C/tQBy9L+sMhihdI7XDe4SbXj6naSYNdhwXWhzotaX6+3w1&#10;ClbH9UtxKqt3V1ToLzpNyumUKPU4Hw8bEIHG8B/+a79pBdkK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Y3oHEAAAA2wAAAA8AAAAAAAAAAAAAAAAAmAIAAGRycy9k&#10;b3ducmV2LnhtbFBLBQYAAAAABAAEAPUAAACJAwAAAAA=&#10;" path="m,l4626,e" filled="f" strokeweight=".31589mm">
              <v:path arrowok="t" o:connecttype="custom" o:connectlocs="0,0;4626,0" o:connectangles="0,0"/>
            </v:shape>
            <w10:wrap type="none"/>
            <w10:anchorlock/>
          </v:group>
        </w:pict>
      </w:r>
    </w:p>
    <w:p w:rsidR="00B17A98" w:rsidRPr="00EE48AE" w:rsidRDefault="00DF6A8F" w:rsidP="00753A28">
      <w:pPr>
        <w:pStyle w:val="a8"/>
        <w:kinsoku w:val="0"/>
        <w:overflowPunct w:val="0"/>
        <w:spacing w:line="228" w:lineRule="exact"/>
        <w:ind w:right="6350"/>
        <w:rPr>
          <w:sz w:val="24"/>
        </w:rPr>
      </w:pPr>
      <w:r>
        <w:rPr>
          <w:w w:val="95"/>
          <w:sz w:val="24"/>
        </w:rPr>
        <w:t xml:space="preserve"> </w:t>
      </w:r>
      <w:r w:rsidR="00B17A98" w:rsidRPr="00EE48AE">
        <w:rPr>
          <w:w w:val="95"/>
          <w:sz w:val="24"/>
        </w:rPr>
        <w:t>(Ф.И.О.,</w:t>
      </w:r>
      <w:r w:rsidR="00753A28" w:rsidRPr="00EE48AE">
        <w:rPr>
          <w:w w:val="95"/>
          <w:sz w:val="24"/>
        </w:rPr>
        <w:t xml:space="preserve"> </w:t>
      </w:r>
      <w:r w:rsidR="00B17A98" w:rsidRPr="00EE48AE">
        <w:rPr>
          <w:w w:val="95"/>
          <w:sz w:val="24"/>
        </w:rPr>
        <w:t>подпись</w:t>
      </w:r>
      <w:r w:rsidR="00753A28" w:rsidRPr="00EE48AE">
        <w:rPr>
          <w:w w:val="95"/>
          <w:sz w:val="24"/>
        </w:rPr>
        <w:t xml:space="preserve"> </w:t>
      </w:r>
      <w:r w:rsidR="00B17A98" w:rsidRPr="00EE48AE">
        <w:rPr>
          <w:w w:val="95"/>
          <w:sz w:val="24"/>
        </w:rPr>
        <w:t>лица,</w:t>
      </w:r>
      <w:r w:rsidR="00753A28" w:rsidRPr="00EE48AE">
        <w:rPr>
          <w:w w:val="95"/>
          <w:sz w:val="24"/>
        </w:rPr>
        <w:t xml:space="preserve"> </w:t>
      </w:r>
      <w:r w:rsidR="00B17A98" w:rsidRPr="00EE48AE">
        <w:rPr>
          <w:w w:val="90"/>
          <w:sz w:val="24"/>
        </w:rPr>
        <w:t>представившего декларацию)</w:t>
      </w:r>
    </w:p>
    <w:p w:rsidR="00B17A98" w:rsidRPr="00603FB0" w:rsidRDefault="00B17A98" w:rsidP="00B17A98">
      <w:pPr>
        <w:pStyle w:val="a8"/>
        <w:kinsoku w:val="0"/>
        <w:overflowPunct w:val="0"/>
        <w:spacing w:before="9"/>
        <w:rPr>
          <w:szCs w:val="28"/>
        </w:rPr>
      </w:pPr>
    </w:p>
    <w:p w:rsidR="00094789" w:rsidRDefault="00094789" w:rsidP="00B17A98">
      <w:pPr>
        <w:pStyle w:val="a8"/>
        <w:tabs>
          <w:tab w:val="left" w:pos="831"/>
          <w:tab w:val="left" w:pos="3464"/>
        </w:tabs>
        <w:kinsoku w:val="0"/>
        <w:overflowPunct w:val="0"/>
        <w:spacing w:before="71"/>
        <w:ind w:left="121"/>
        <w:jc w:val="left"/>
        <w:rPr>
          <w:szCs w:val="28"/>
        </w:rPr>
      </w:pPr>
      <w:r>
        <w:rPr>
          <w:szCs w:val="28"/>
        </w:rPr>
        <w:t>«_____»  __________ 20 ___ г</w:t>
      </w:r>
    </w:p>
    <w:p w:rsidR="00094789" w:rsidRDefault="00094789" w:rsidP="00094789"/>
    <w:p w:rsidR="00094789" w:rsidRDefault="00094789" w:rsidP="00094789"/>
    <w:p w:rsidR="00B17A98" w:rsidRPr="00094789" w:rsidRDefault="00B17A98" w:rsidP="00094789">
      <w:pPr>
        <w:sectPr w:rsidR="00B17A98" w:rsidRPr="00094789">
          <w:pgSz w:w="11860" w:h="16890"/>
          <w:pgMar w:top="700" w:right="360" w:bottom="280" w:left="1640" w:header="720" w:footer="720" w:gutter="0"/>
          <w:cols w:space="720" w:equalWidth="0">
            <w:col w:w="9860"/>
          </w:cols>
          <w:noEndnote/>
        </w:sectPr>
      </w:pPr>
    </w:p>
    <w:p w:rsidR="009F61FC" w:rsidRPr="00603FB0" w:rsidRDefault="00094789" w:rsidP="00094789">
      <w:pPr>
        <w:pStyle w:val="a8"/>
        <w:kinsoku w:val="0"/>
        <w:overflowPunct w:val="0"/>
        <w:spacing w:before="67"/>
        <w:rPr>
          <w:szCs w:val="28"/>
        </w:rPr>
      </w:pPr>
      <w:r>
        <w:rPr>
          <w:w w:val="110"/>
          <w:szCs w:val="28"/>
        </w:rPr>
        <w:lastRenderedPageBreak/>
        <w:t xml:space="preserve">    </w:t>
      </w:r>
      <w:r w:rsidR="009F61FC" w:rsidRPr="00603FB0">
        <w:rPr>
          <w:w w:val="110"/>
          <w:szCs w:val="28"/>
        </w:rPr>
        <w:t>Декларацию</w:t>
      </w:r>
      <w:r w:rsidR="00F74BF8">
        <w:rPr>
          <w:w w:val="110"/>
          <w:szCs w:val="28"/>
        </w:rPr>
        <w:t xml:space="preserve"> </w:t>
      </w:r>
      <w:r w:rsidR="009F61FC" w:rsidRPr="00603FB0">
        <w:rPr>
          <w:w w:val="110"/>
          <w:szCs w:val="28"/>
        </w:rPr>
        <w:t>принял:</w:t>
      </w:r>
    </w:p>
    <w:p w:rsidR="009F61FC" w:rsidRPr="00603FB0" w:rsidRDefault="009F61FC" w:rsidP="009F61FC">
      <w:pPr>
        <w:pStyle w:val="a8"/>
        <w:kinsoku w:val="0"/>
        <w:overflowPunct w:val="0"/>
        <w:spacing w:before="9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240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64" o:spid="_x0000_s1079" style="width:238.4pt;height:1pt;mso-position-horizontal-relative:char;mso-position-vertical-relative:line" coordsize="47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">
            <v:shape id="Freeform 58" o:spid="_x0000_s1080" style="position:absolute;left:8;top:8;width:4750;height:20;visibility:visible;mso-wrap-style:square;v-text-anchor:top" coordsize="47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0FsIA&#10;AADbAAAADwAAAGRycy9kb3ducmV2LnhtbESPwWrDMBBE74X8g9hCb43cQI1xogQ30NCcStxCrou1&#10;tUWslZHU2P77KlDIcZiZN8xmN9leXMkH41jByzIDQdw4bbhV8P31/lyACBFZY++YFMwUYLddPGyw&#10;1G7kE13r2IoE4VCigi7GoZQyNB1ZDEs3ECfvx3mLMUnfSu1xTHDby1WW5dKi4bTQ4UD7jppL/WsV&#10;VLopvKnq1ZnmC5m3w3Cwn0elnh6nag0i0hTv4f/2h1aQv8LtS/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HQWwgAAANsAAAAPAAAAAAAAAAAAAAAAAJgCAABkcnMvZG93&#10;bnJldi54bWxQSwUGAAAAAAQABAD1AAAAhwMAAAAA&#10;" path="m,l4749,e" filled="f" strokeweight=".31494mm">
              <v:path arrowok="t" o:connecttype="custom" o:connectlocs="0,0;4749,0" o:connectangles="0,0"/>
            </v:shape>
            <w10:wrap type="none"/>
            <w10:anchorlock/>
          </v:group>
        </w:pict>
      </w:r>
    </w:p>
    <w:p w:rsidR="009F61FC" w:rsidRPr="00603FB0" w:rsidRDefault="009F61FC" w:rsidP="009F61FC">
      <w:pPr>
        <w:pStyle w:val="a8"/>
        <w:kinsoku w:val="0"/>
        <w:overflowPunct w:val="0"/>
        <w:spacing w:before="9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234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62" o:spid="_x0000_s1077" style="width:238.4pt;height:1pt;mso-position-horizontal-relative:char;mso-position-vertical-relative:line" coordsize="47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">
            <v:shape id="Freeform 56" o:spid="_x0000_s1078" style="position:absolute;left:8;top:8;width:4750;height:20;visibility:visible;mso-wrap-style:square;v-text-anchor:top" coordsize="47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J+cIA&#10;AADbAAAADwAAAGRycy9kb3ducmV2LnhtbESPwWrDMBBE74X8g9hCb43cFIxxogQ30NCcStxCrou1&#10;tUWslZHU2P77KlDIcZiZN8xmN9leXMkH41jByzIDQdw4bbhV8P31/lyACBFZY++YFMwUYLddPGyw&#10;1G7kE13r2IoE4VCigi7GoZQyNB1ZDEs3ECfvx3mLMUnfSu1xTHDby1WW5dKi4bTQ4UD7jppL/WsV&#10;VLopvKnq1ZnmC5m3w3Cwn0elnh6nag0i0hTv4f/2h1aQv8LtS/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Un5wgAAANsAAAAPAAAAAAAAAAAAAAAAAJgCAABkcnMvZG93&#10;bnJldi54bWxQSwUGAAAAAAQABAD1AAAAhwMAAAAA&#10;" path="m,l4749,e" filled="f" strokeweight=".31494mm">
              <v:path arrowok="t" o:connecttype="custom" o:connectlocs="0,0;4749,0" o:connectangles="0,0"/>
            </v:shape>
            <w10:wrap type="none"/>
            <w10:anchorlock/>
          </v:group>
        </w:pict>
      </w:r>
    </w:p>
    <w:p w:rsidR="009F61FC" w:rsidRPr="00EE48AE" w:rsidRDefault="009F61FC" w:rsidP="00F74BF8">
      <w:pPr>
        <w:pStyle w:val="a8"/>
        <w:kinsoku w:val="0"/>
        <w:overflowPunct w:val="0"/>
        <w:spacing w:before="2" w:line="222" w:lineRule="exact"/>
        <w:ind w:left="284" w:right="6237"/>
        <w:rPr>
          <w:w w:val="95"/>
          <w:sz w:val="24"/>
        </w:rPr>
      </w:pPr>
      <w:r w:rsidRPr="00EE48AE">
        <w:rPr>
          <w:sz w:val="24"/>
        </w:rPr>
        <w:t>(должность,</w:t>
      </w:r>
      <w:r w:rsidR="00F74BF8" w:rsidRPr="00EE48AE">
        <w:rPr>
          <w:sz w:val="24"/>
        </w:rPr>
        <w:t xml:space="preserve"> </w:t>
      </w:r>
      <w:r w:rsidR="00CC0AC4" w:rsidRPr="00EE48AE">
        <w:rPr>
          <w:sz w:val="24"/>
        </w:rPr>
        <w:t>Ф.И.О.,</w:t>
      </w:r>
      <w:r w:rsidR="00F74BF8" w:rsidRPr="00EE48AE">
        <w:rPr>
          <w:sz w:val="24"/>
        </w:rPr>
        <w:t xml:space="preserve"> </w:t>
      </w:r>
      <w:r w:rsidRPr="00EE48AE">
        <w:rPr>
          <w:sz w:val="24"/>
        </w:rPr>
        <w:t>подпись</w:t>
      </w:r>
      <w:r w:rsidR="00F74BF8" w:rsidRPr="00EE48AE">
        <w:rPr>
          <w:sz w:val="24"/>
        </w:rPr>
        <w:t xml:space="preserve"> </w:t>
      </w:r>
      <w:r w:rsidRPr="00EE48AE">
        <w:rPr>
          <w:sz w:val="24"/>
        </w:rPr>
        <w:t>лица,</w:t>
      </w:r>
      <w:r w:rsidR="00F74BF8" w:rsidRPr="00EE48AE">
        <w:rPr>
          <w:sz w:val="24"/>
        </w:rPr>
        <w:t xml:space="preserve"> </w:t>
      </w:r>
      <w:r w:rsidRPr="00EE48AE">
        <w:rPr>
          <w:w w:val="95"/>
          <w:sz w:val="24"/>
        </w:rPr>
        <w:t>принявшего</w:t>
      </w:r>
      <w:r w:rsidR="00F74BF8" w:rsidRPr="00EE48AE">
        <w:rPr>
          <w:w w:val="95"/>
          <w:sz w:val="24"/>
        </w:rPr>
        <w:t xml:space="preserve"> </w:t>
      </w:r>
      <w:r w:rsidR="00CC0AC4" w:rsidRPr="00EE48AE">
        <w:rPr>
          <w:w w:val="95"/>
          <w:sz w:val="24"/>
        </w:rPr>
        <w:t>декларацию</w:t>
      </w:r>
      <w:r w:rsidRPr="00EE48AE">
        <w:rPr>
          <w:w w:val="95"/>
          <w:sz w:val="24"/>
        </w:rPr>
        <w:t>)</w:t>
      </w:r>
      <w:r w:rsidR="00F74BF8" w:rsidRPr="00EE48AE">
        <w:rPr>
          <w:w w:val="95"/>
          <w:sz w:val="24"/>
        </w:rPr>
        <w:t xml:space="preserve"> </w:t>
      </w:r>
    </w:p>
    <w:p w:rsidR="00CC0AC4" w:rsidRPr="00603FB0" w:rsidRDefault="00CC0AC4" w:rsidP="00CC0AC4">
      <w:pPr>
        <w:pStyle w:val="a8"/>
        <w:tabs>
          <w:tab w:val="left" w:pos="831"/>
          <w:tab w:val="left" w:pos="3464"/>
        </w:tabs>
        <w:kinsoku w:val="0"/>
        <w:overflowPunct w:val="0"/>
        <w:spacing w:before="71"/>
        <w:ind w:left="121"/>
        <w:jc w:val="left"/>
        <w:rPr>
          <w:szCs w:val="28"/>
        </w:rPr>
      </w:pPr>
      <w:r w:rsidRPr="00603FB0">
        <w:rPr>
          <w:szCs w:val="28"/>
        </w:rPr>
        <w:t>«_____»  __________ 20 ___ г.</w:t>
      </w:r>
    </w:p>
    <w:p w:rsidR="009F61FC" w:rsidRPr="00603FB0" w:rsidRDefault="009F61FC" w:rsidP="00A072C7">
      <w:pPr>
        <w:pStyle w:val="a8"/>
        <w:tabs>
          <w:tab w:val="left" w:pos="831"/>
          <w:tab w:val="left" w:pos="3464"/>
        </w:tabs>
        <w:kinsoku w:val="0"/>
        <w:overflowPunct w:val="0"/>
        <w:spacing w:before="71"/>
        <w:ind w:left="121"/>
        <w:rPr>
          <w:szCs w:val="28"/>
        </w:rPr>
      </w:pPr>
      <w:proofErr w:type="gramStart"/>
      <w:r w:rsidRPr="00603FB0">
        <w:rPr>
          <w:szCs w:val="28"/>
        </w:rPr>
        <w:t>(заполняе</w:t>
      </w:r>
      <w:r w:rsidR="00FD29FD" w:rsidRPr="00603FB0">
        <w:rPr>
          <w:spacing w:val="13"/>
          <w:szCs w:val="28"/>
        </w:rPr>
        <w:t>т</w:t>
      </w:r>
      <w:r w:rsidRPr="00603FB0">
        <w:rPr>
          <w:spacing w:val="-1"/>
          <w:szCs w:val="28"/>
        </w:rPr>
        <w:t>с</w:t>
      </w:r>
      <w:r w:rsidRPr="00603FB0">
        <w:rPr>
          <w:szCs w:val="28"/>
        </w:rPr>
        <w:t>я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работником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либо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должностным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лицом,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ответственным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за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работу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по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профилактике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коррупционных</w:t>
      </w:r>
      <w:r w:rsidR="00F74BF8">
        <w:rPr>
          <w:szCs w:val="28"/>
        </w:rPr>
        <w:t xml:space="preserve"> и </w:t>
      </w:r>
      <w:r w:rsidRPr="00603FB0">
        <w:rPr>
          <w:szCs w:val="28"/>
        </w:rPr>
        <w:t>иных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правонарушений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в</w:t>
      </w:r>
      <w:r w:rsidR="00F74BF8">
        <w:rPr>
          <w:szCs w:val="28"/>
        </w:rPr>
        <w:t xml:space="preserve"> учреждении</w:t>
      </w:r>
      <w:r w:rsidRPr="00603FB0">
        <w:rPr>
          <w:szCs w:val="28"/>
        </w:rPr>
        <w:t>,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а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в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случае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представления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декларации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руководителем</w:t>
      </w:r>
      <w:r w:rsidR="00F74BF8">
        <w:rPr>
          <w:szCs w:val="28"/>
        </w:rPr>
        <w:t xml:space="preserve"> учреждения </w:t>
      </w:r>
      <w:r w:rsidRPr="00603FB0">
        <w:rPr>
          <w:w w:val="190"/>
          <w:szCs w:val="28"/>
        </w:rPr>
        <w:t>-</w:t>
      </w:r>
      <w:r w:rsidR="006121E1">
        <w:rPr>
          <w:w w:val="190"/>
          <w:szCs w:val="28"/>
        </w:rPr>
        <w:t xml:space="preserve"> </w:t>
      </w:r>
      <w:r w:rsidRPr="00603FB0">
        <w:rPr>
          <w:szCs w:val="28"/>
        </w:rPr>
        <w:t>лицом,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ответственным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за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работу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по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профилактике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коррупционных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и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иных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правонарушений</w:t>
      </w:r>
      <w:r w:rsidR="00F74BF8">
        <w:rPr>
          <w:szCs w:val="28"/>
        </w:rPr>
        <w:t xml:space="preserve"> </w:t>
      </w:r>
      <w:r w:rsidRPr="00603FB0">
        <w:rPr>
          <w:szCs w:val="28"/>
        </w:rPr>
        <w:t>в</w:t>
      </w:r>
      <w:r w:rsidR="00F74BF8">
        <w:rPr>
          <w:szCs w:val="28"/>
        </w:rPr>
        <w:t xml:space="preserve"> </w:t>
      </w:r>
      <w:r w:rsidR="00F020E2">
        <w:rPr>
          <w:szCs w:val="28"/>
        </w:rPr>
        <w:t>ОСГБУ</w:t>
      </w:r>
      <w:r w:rsidR="00F74BF8">
        <w:rPr>
          <w:szCs w:val="28"/>
        </w:rPr>
        <w:t xml:space="preserve"> «</w:t>
      </w:r>
      <w:proofErr w:type="spellStart"/>
      <w:r w:rsidR="00F74BF8">
        <w:rPr>
          <w:szCs w:val="28"/>
        </w:rPr>
        <w:t>МЦСПСиД</w:t>
      </w:r>
      <w:proofErr w:type="spellEnd"/>
      <w:r w:rsidR="00F74BF8">
        <w:rPr>
          <w:szCs w:val="28"/>
        </w:rPr>
        <w:t xml:space="preserve"> «Семья»</w:t>
      </w:r>
      <w:r w:rsidR="006601BD" w:rsidRPr="00603FB0">
        <w:rPr>
          <w:szCs w:val="28"/>
        </w:rPr>
        <w:t xml:space="preserve"> </w:t>
      </w:r>
      <w:proofErr w:type="spellStart"/>
      <w:r w:rsidR="006601BD" w:rsidRPr="00603FB0">
        <w:rPr>
          <w:szCs w:val="28"/>
        </w:rPr>
        <w:t>Красненского</w:t>
      </w:r>
      <w:proofErr w:type="spellEnd"/>
      <w:r w:rsidR="006601BD" w:rsidRPr="00603FB0">
        <w:rPr>
          <w:szCs w:val="28"/>
        </w:rPr>
        <w:t xml:space="preserve"> района</w:t>
      </w:r>
      <w:r w:rsidR="00F020E2">
        <w:rPr>
          <w:szCs w:val="28"/>
        </w:rPr>
        <w:t>» Белгородской области</w:t>
      </w:r>
      <w:proofErr w:type="gramEnd"/>
    </w:p>
    <w:p w:rsidR="009F61FC" w:rsidRPr="00603FB0" w:rsidRDefault="009F61FC" w:rsidP="009F61FC">
      <w:pPr>
        <w:pStyle w:val="a8"/>
        <w:kinsoku w:val="0"/>
        <w:overflowPunct w:val="0"/>
        <w:spacing w:before="6"/>
        <w:rPr>
          <w:szCs w:val="28"/>
        </w:rPr>
      </w:pPr>
    </w:p>
    <w:p w:rsidR="009F61FC" w:rsidRPr="00603FB0" w:rsidRDefault="009F61FC" w:rsidP="009F61FC">
      <w:pPr>
        <w:pStyle w:val="a8"/>
        <w:kinsoku w:val="0"/>
        <w:overflowPunct w:val="0"/>
        <w:spacing w:before="67"/>
        <w:ind w:left="791"/>
        <w:rPr>
          <w:szCs w:val="28"/>
        </w:rPr>
      </w:pPr>
      <w:r w:rsidRPr="00603FB0">
        <w:rPr>
          <w:w w:val="110"/>
          <w:szCs w:val="28"/>
        </w:rPr>
        <w:t>Решение</w:t>
      </w:r>
      <w:r w:rsidR="00F74BF8">
        <w:rPr>
          <w:w w:val="110"/>
          <w:szCs w:val="28"/>
        </w:rPr>
        <w:t xml:space="preserve"> </w:t>
      </w:r>
      <w:r w:rsidRPr="00603FB0">
        <w:rPr>
          <w:w w:val="110"/>
          <w:szCs w:val="28"/>
        </w:rPr>
        <w:t>по</w:t>
      </w:r>
      <w:r w:rsidR="00F74BF8">
        <w:rPr>
          <w:w w:val="110"/>
          <w:szCs w:val="28"/>
        </w:rPr>
        <w:t xml:space="preserve"> </w:t>
      </w:r>
      <w:r w:rsidRPr="00603FB0">
        <w:rPr>
          <w:w w:val="110"/>
          <w:szCs w:val="28"/>
        </w:rPr>
        <w:t>декларации:</w:t>
      </w:r>
    </w:p>
    <w:tbl>
      <w:tblPr>
        <w:tblW w:w="952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7"/>
        <w:gridCol w:w="2126"/>
      </w:tblGrid>
      <w:tr w:rsidR="005E7B67" w:rsidRPr="00603FB0" w:rsidTr="00F7194A">
        <w:trPr>
          <w:trHeight w:hRule="exact" w:val="583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5E7B67" w:rsidRPr="00603FB0" w:rsidRDefault="005E7B67" w:rsidP="00BA37A4">
            <w:pPr>
              <w:pStyle w:val="TableParagraph"/>
              <w:kinsoku w:val="0"/>
              <w:overflowPunct w:val="0"/>
              <w:spacing w:before="158"/>
              <w:ind w:left="98"/>
              <w:jc w:val="both"/>
              <w:rPr>
                <w:sz w:val="28"/>
                <w:szCs w:val="28"/>
              </w:rPr>
            </w:pPr>
            <w:r w:rsidRPr="00603FB0">
              <w:rPr>
                <w:sz w:val="28"/>
                <w:szCs w:val="28"/>
              </w:rPr>
              <w:t>Конфликт</w:t>
            </w:r>
            <w:r w:rsidR="00225F05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интересов</w:t>
            </w:r>
            <w:r w:rsidR="00225F05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не</w:t>
            </w:r>
            <w:r w:rsidR="00225F05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был</w:t>
            </w:r>
            <w:r w:rsidR="00225F05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обнаружен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5E7B67" w:rsidRPr="00603FB0" w:rsidRDefault="005E7B67" w:rsidP="00113E9C">
            <w:pPr>
              <w:pStyle w:val="TableParagraph"/>
              <w:kinsoku w:val="0"/>
              <w:overflowPunct w:val="0"/>
              <w:spacing w:before="158"/>
              <w:ind w:left="98"/>
              <w:rPr>
                <w:sz w:val="28"/>
                <w:szCs w:val="28"/>
              </w:rPr>
            </w:pPr>
          </w:p>
        </w:tc>
      </w:tr>
      <w:tr w:rsidR="005E7B67" w:rsidRPr="00603FB0" w:rsidTr="00F7194A">
        <w:trPr>
          <w:trHeight w:hRule="exact" w:val="1684"/>
        </w:trPr>
        <w:tc>
          <w:tcPr>
            <w:tcW w:w="7397" w:type="dxa"/>
            <w:tcBorders>
              <w:top w:val="single" w:sz="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E7B67" w:rsidRPr="00603FB0" w:rsidRDefault="005E7B67" w:rsidP="00BA37A4">
            <w:pPr>
              <w:pStyle w:val="TableParagraph"/>
              <w:kinsoku w:val="0"/>
              <w:overflowPunct w:val="0"/>
              <w:spacing w:before="107" w:line="263" w:lineRule="auto"/>
              <w:ind w:left="98" w:right="425" w:hanging="6"/>
              <w:jc w:val="both"/>
              <w:rPr>
                <w:sz w:val="28"/>
                <w:szCs w:val="28"/>
              </w:rPr>
            </w:pPr>
            <w:r w:rsidRPr="00603FB0">
              <w:rPr>
                <w:sz w:val="28"/>
                <w:szCs w:val="28"/>
              </w:rPr>
              <w:t>Я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не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рассматриваю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как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конфликт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интересов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ситуацию,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которая,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по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мнению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декларировавшего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его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работника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(руководителя</w:t>
            </w:r>
            <w:r w:rsidR="00F74BF8">
              <w:rPr>
                <w:sz w:val="28"/>
                <w:szCs w:val="28"/>
              </w:rPr>
              <w:t xml:space="preserve"> учреждения</w:t>
            </w:r>
            <w:r w:rsidRPr="00603FB0">
              <w:rPr>
                <w:sz w:val="28"/>
                <w:szCs w:val="28"/>
              </w:rPr>
              <w:t>),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создает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или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может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создать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конфликт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с</w:t>
            </w:r>
            <w:r w:rsidR="00F74BF8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интересами</w:t>
            </w:r>
            <w:r w:rsidR="00F74BF8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E7B67" w:rsidRPr="00603FB0" w:rsidRDefault="005E7B67" w:rsidP="00113E9C">
            <w:pPr>
              <w:pStyle w:val="TableParagraph"/>
              <w:kinsoku w:val="0"/>
              <w:overflowPunct w:val="0"/>
              <w:spacing w:before="107" w:line="263" w:lineRule="auto"/>
              <w:ind w:left="98" w:right="4295" w:hanging="6"/>
              <w:rPr>
                <w:sz w:val="28"/>
                <w:szCs w:val="28"/>
              </w:rPr>
            </w:pPr>
          </w:p>
        </w:tc>
      </w:tr>
      <w:tr w:rsidR="005E7B67" w:rsidRPr="00603FB0" w:rsidTr="00F7194A">
        <w:trPr>
          <w:trHeight w:hRule="exact" w:val="1276"/>
        </w:trPr>
        <w:tc>
          <w:tcPr>
            <w:tcW w:w="7397" w:type="dxa"/>
            <w:tcBorders>
              <w:top w:val="single" w:sz="4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5E7B67" w:rsidRPr="00603FB0" w:rsidRDefault="005E7B67" w:rsidP="00BA37A4">
            <w:pPr>
              <w:pStyle w:val="TableParagraph"/>
              <w:kinsoku w:val="0"/>
              <w:overflowPunct w:val="0"/>
              <w:spacing w:before="110" w:line="262" w:lineRule="auto"/>
              <w:ind w:left="92" w:right="283" w:firstLine="5"/>
              <w:jc w:val="both"/>
              <w:rPr>
                <w:sz w:val="28"/>
                <w:szCs w:val="28"/>
              </w:rPr>
            </w:pPr>
            <w:r w:rsidRPr="00603FB0">
              <w:rPr>
                <w:sz w:val="28"/>
                <w:szCs w:val="28"/>
              </w:rPr>
              <w:t>Рекомендуется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изменить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трудовые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функции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работника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(руководителя</w:t>
            </w:r>
            <w:r w:rsidR="006121E1">
              <w:rPr>
                <w:sz w:val="28"/>
                <w:szCs w:val="28"/>
              </w:rPr>
              <w:t xml:space="preserve"> учреждения</w:t>
            </w:r>
            <w:r w:rsidRPr="00603FB0">
              <w:rPr>
                <w:sz w:val="28"/>
                <w:szCs w:val="28"/>
              </w:rPr>
              <w:t>)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(указать,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какие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обязанности),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в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том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числе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путем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перевода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его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на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иную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5E7B67" w:rsidRPr="00603FB0" w:rsidRDefault="005E7B67" w:rsidP="00113E9C">
            <w:pPr>
              <w:pStyle w:val="TableParagraph"/>
              <w:kinsoku w:val="0"/>
              <w:overflowPunct w:val="0"/>
              <w:spacing w:before="110" w:line="262" w:lineRule="auto"/>
              <w:ind w:left="92" w:right="4248" w:firstLine="5"/>
              <w:rPr>
                <w:sz w:val="28"/>
                <w:szCs w:val="28"/>
              </w:rPr>
            </w:pPr>
          </w:p>
        </w:tc>
      </w:tr>
      <w:tr w:rsidR="005E7B67" w:rsidRPr="00603FB0" w:rsidTr="00142CDE">
        <w:trPr>
          <w:trHeight w:hRule="exact" w:val="1723"/>
        </w:trPr>
        <w:tc>
          <w:tcPr>
            <w:tcW w:w="7397" w:type="dxa"/>
            <w:tcBorders>
              <w:top w:val="single" w:sz="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42CDE" w:rsidRDefault="005E7B67" w:rsidP="00BA37A4">
            <w:pPr>
              <w:pStyle w:val="TableParagraph"/>
              <w:kinsoku w:val="0"/>
              <w:overflowPunct w:val="0"/>
              <w:spacing w:before="104" w:line="264" w:lineRule="auto"/>
              <w:ind w:left="104" w:right="283" w:hanging="12"/>
              <w:jc w:val="both"/>
              <w:rPr>
                <w:sz w:val="28"/>
                <w:szCs w:val="28"/>
              </w:rPr>
            </w:pPr>
            <w:r w:rsidRPr="00603FB0">
              <w:rPr>
                <w:sz w:val="28"/>
                <w:szCs w:val="28"/>
              </w:rPr>
              <w:t>Рекомендуется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временно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отстранить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работника</w:t>
            </w:r>
            <w:r w:rsidR="006121E1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(руководителя</w:t>
            </w:r>
            <w:r w:rsidR="006121E1">
              <w:rPr>
                <w:sz w:val="28"/>
                <w:szCs w:val="28"/>
              </w:rPr>
              <w:t xml:space="preserve"> учреждения</w:t>
            </w:r>
            <w:r w:rsidRPr="00603FB0">
              <w:rPr>
                <w:sz w:val="28"/>
                <w:szCs w:val="28"/>
              </w:rPr>
              <w:t>)</w:t>
            </w:r>
            <w:r w:rsidR="00142CDE">
              <w:rPr>
                <w:sz w:val="28"/>
                <w:szCs w:val="28"/>
              </w:rPr>
              <w:t xml:space="preserve"> о</w:t>
            </w:r>
            <w:r w:rsidRPr="00603FB0">
              <w:rPr>
                <w:sz w:val="28"/>
                <w:szCs w:val="28"/>
              </w:rPr>
              <w:t>т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должности,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которая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приводит</w:t>
            </w:r>
            <w:r w:rsidR="00142CDE">
              <w:rPr>
                <w:sz w:val="28"/>
                <w:szCs w:val="28"/>
              </w:rPr>
              <w:t xml:space="preserve"> к </w:t>
            </w:r>
            <w:r w:rsidRPr="00603FB0">
              <w:rPr>
                <w:sz w:val="28"/>
                <w:szCs w:val="28"/>
              </w:rPr>
              <w:t>возникновению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конфликта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интересов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между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его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трудовыми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функциями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и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личными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интересами</w:t>
            </w:r>
          </w:p>
          <w:p w:rsidR="005E7B67" w:rsidRPr="00142CDE" w:rsidRDefault="005E7B67" w:rsidP="00BA37A4">
            <w:pPr>
              <w:jc w:val="both"/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E7B67" w:rsidRPr="00603FB0" w:rsidRDefault="005E7B67" w:rsidP="00113E9C">
            <w:pPr>
              <w:pStyle w:val="TableParagraph"/>
              <w:kinsoku w:val="0"/>
              <w:overflowPunct w:val="0"/>
              <w:spacing w:before="104" w:line="264" w:lineRule="auto"/>
              <w:ind w:left="104" w:right="4370" w:hanging="12"/>
              <w:rPr>
                <w:sz w:val="28"/>
                <w:szCs w:val="28"/>
              </w:rPr>
            </w:pPr>
          </w:p>
        </w:tc>
      </w:tr>
      <w:tr w:rsidR="005E7B67" w:rsidRPr="00603FB0" w:rsidTr="00F7194A">
        <w:trPr>
          <w:trHeight w:hRule="exact" w:val="1692"/>
        </w:trPr>
        <w:tc>
          <w:tcPr>
            <w:tcW w:w="73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E7B67" w:rsidRPr="00603FB0" w:rsidRDefault="005E7B67" w:rsidP="00BA37A4">
            <w:pPr>
              <w:pStyle w:val="TableParagraph"/>
              <w:kinsoku w:val="0"/>
              <w:overflowPunct w:val="0"/>
              <w:spacing w:before="113"/>
              <w:ind w:left="92"/>
              <w:jc w:val="both"/>
              <w:rPr>
                <w:sz w:val="28"/>
                <w:szCs w:val="28"/>
              </w:rPr>
            </w:pPr>
            <w:r w:rsidRPr="00603FB0">
              <w:rPr>
                <w:sz w:val="28"/>
                <w:szCs w:val="28"/>
              </w:rPr>
              <w:t>Рекомендуется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рассмотреть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вопрос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об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увольнении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работника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(руководителя</w:t>
            </w:r>
            <w:r w:rsidR="00142CDE">
              <w:rPr>
                <w:sz w:val="28"/>
                <w:szCs w:val="28"/>
              </w:rPr>
              <w:t xml:space="preserve"> учреждения</w:t>
            </w:r>
            <w:r w:rsidRPr="00603FB0">
              <w:rPr>
                <w:sz w:val="28"/>
                <w:szCs w:val="28"/>
              </w:rPr>
              <w:t>)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по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инициативе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работодателя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за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дисциплинарные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проступки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в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соответствии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с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трудовым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законодательством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Российской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E7B67" w:rsidRPr="00603FB0" w:rsidRDefault="005E7B67" w:rsidP="00113E9C">
            <w:pPr>
              <w:pStyle w:val="TableParagraph"/>
              <w:kinsoku w:val="0"/>
              <w:overflowPunct w:val="0"/>
              <w:spacing w:before="113"/>
              <w:ind w:left="92"/>
              <w:rPr>
                <w:sz w:val="28"/>
                <w:szCs w:val="28"/>
              </w:rPr>
            </w:pPr>
          </w:p>
        </w:tc>
      </w:tr>
      <w:tr w:rsidR="005E7B67" w:rsidRPr="00603FB0" w:rsidTr="00142CDE">
        <w:trPr>
          <w:trHeight w:hRule="exact" w:val="1552"/>
        </w:trPr>
        <w:tc>
          <w:tcPr>
            <w:tcW w:w="73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B67" w:rsidRPr="00603FB0" w:rsidRDefault="005E7B67" w:rsidP="00BA37A4">
            <w:pPr>
              <w:pStyle w:val="TableParagraph"/>
              <w:kinsoku w:val="0"/>
              <w:overflowPunct w:val="0"/>
              <w:spacing w:before="113" w:line="259" w:lineRule="auto"/>
              <w:ind w:left="86" w:right="709"/>
              <w:jc w:val="both"/>
              <w:rPr>
                <w:sz w:val="28"/>
                <w:szCs w:val="28"/>
              </w:rPr>
            </w:pPr>
            <w:r w:rsidRPr="00603FB0">
              <w:rPr>
                <w:sz w:val="28"/>
                <w:szCs w:val="28"/>
              </w:rPr>
              <w:t>Рекомендуется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передать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декларацию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работодателю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для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рассмотрения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вопроса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o</w:t>
            </w:r>
            <w:r w:rsidR="00142CDE">
              <w:rPr>
                <w:sz w:val="28"/>
                <w:szCs w:val="28"/>
              </w:rPr>
              <w:t xml:space="preserve"> </w:t>
            </w:r>
            <w:proofErr w:type="gramStart"/>
            <w:r w:rsidRPr="00603FB0">
              <w:rPr>
                <w:sz w:val="28"/>
                <w:szCs w:val="28"/>
              </w:rPr>
              <w:t>принятии</w:t>
            </w:r>
            <w:proofErr w:type="gramEnd"/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мер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по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урегулированию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конфликтов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интересов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в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связи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с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тем,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что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(указать</w:t>
            </w:r>
            <w:r w:rsidR="00142CDE">
              <w:rPr>
                <w:sz w:val="28"/>
                <w:szCs w:val="28"/>
              </w:rPr>
              <w:t xml:space="preserve"> </w:t>
            </w:r>
            <w:r w:rsidRPr="00603FB0">
              <w:rPr>
                <w:sz w:val="28"/>
                <w:szCs w:val="28"/>
              </w:rPr>
              <w:t>причины)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7B67" w:rsidRPr="00603FB0" w:rsidRDefault="005E7B67" w:rsidP="00113E9C">
            <w:pPr>
              <w:pStyle w:val="TableParagraph"/>
              <w:kinsoku w:val="0"/>
              <w:overflowPunct w:val="0"/>
              <w:spacing w:before="113" w:line="259" w:lineRule="auto"/>
              <w:ind w:left="86" w:right="5108"/>
              <w:rPr>
                <w:sz w:val="28"/>
                <w:szCs w:val="28"/>
              </w:rPr>
            </w:pPr>
          </w:p>
        </w:tc>
      </w:tr>
    </w:tbl>
    <w:p w:rsidR="009F61FC" w:rsidRPr="00603FB0" w:rsidRDefault="009F61FC" w:rsidP="009F61FC">
      <w:pPr>
        <w:pStyle w:val="a8"/>
        <w:kinsoku w:val="0"/>
        <w:overflowPunct w:val="0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118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60" o:spid="_x0000_s1075" style="width:211.05pt;height:1pt;mso-position-horizontal-relative:char;mso-position-vertical-relative:line" coordsize="4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">
            <v:shape id="Freeform 54" o:spid="_x0000_s1076" style="position:absolute;left:8;top:8;width:4203;height:20;visibility:visible;mso-wrap-style:square;v-text-anchor:top" coordsize="42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FDsIA&#10;AADbAAAADwAAAGRycy9kb3ducmV2LnhtbESP0YrCMBRE3xf8h3AFXxZNlUWkGkVkV4R9svoBl+ba&#10;FpObkkRb/frNguDjMDNnmNWmt0bcyYfGsYLpJANBXDrdcKXgfPoZL0CEiKzROCYFDwqwWQ8+Vphr&#10;1/GR7kWsRIJwyFFBHWObSxnKmiyGiWuJk3dx3mJM0ldSe+wS3Bo5y7K5tNhwWqixpV1N5bW4WQXy&#10;aY5Xs//dHfzTdObrswjf50ap0bDfLkFE6uM7/GoftIL5F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FMUOwgAAANsAAAAPAAAAAAAAAAAAAAAAAJgCAABkcnMvZG93&#10;bnJldi54bWxQSwUGAAAAAAQABAD1AAAAhwMAAAAA&#10;" path="m,l4202,e" filled="f" strokeweight=".31589mm">
              <v:path arrowok="t" o:connecttype="custom" o:connectlocs="0,0;4202,0" o:connectangles="0,0"/>
            </v:shape>
            <w10:wrap type="none"/>
            <w10:anchorlock/>
          </v:group>
        </w:pict>
      </w:r>
    </w:p>
    <w:p w:rsidR="009F61FC" w:rsidRPr="00603FB0" w:rsidRDefault="009F61FC" w:rsidP="009F61FC">
      <w:pPr>
        <w:pStyle w:val="a8"/>
        <w:kinsoku w:val="0"/>
        <w:overflowPunct w:val="0"/>
        <w:spacing w:before="4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118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58" o:spid="_x0000_s1073" style="width:211.05pt;height:1pt;mso-position-horizontal-relative:char;mso-position-vertical-relative:line" coordsize="42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">
            <v:shape id="Freeform 52" o:spid="_x0000_s1074" style="position:absolute;left:8;top:8;width:4203;height:20;visibility:visible;mso-wrap-style:square;v-text-anchor:top" coordsize="42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DtcQA&#10;AADbAAAADwAAAGRycy9kb3ducmV2LnhtbESPUWvCMBSF3wX/Q7jCXmSmjk22zlREpgh7svMHXJq7&#10;tjS5KUlmq7/eDAZ7PJxzvsNZb0ZrxIV8aB0rWC4yEMSV0y3XCs5f+8dXECEiazSOScGVAmyK6WSN&#10;uXYDn+hSxlokCIccFTQx9rmUoWrIYli4njh5385bjEn6WmqPQ4JbI5+ybCUttpwWGuxp11DVlT9W&#10;gbyZU2cOn7ujv5nBPM/L8HFulXqYjdt3EJHG+B/+ax+1gpc3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A7XEAAAA2wAAAA8AAAAAAAAAAAAAAAAAmAIAAGRycy9k&#10;b3ducmV2LnhtbFBLBQYAAAAABAAEAPUAAACJAwAAAAA=&#10;" path="m,l4202,e" filled="f" strokeweight=".31589mm">
              <v:path arrowok="t" o:connecttype="custom" o:connectlocs="0,0;4202,0" o:connectangles="0,0"/>
            </v:shape>
            <w10:wrap type="none"/>
            <w10:anchorlock/>
          </v:group>
        </w:pict>
      </w:r>
    </w:p>
    <w:p w:rsidR="009F61FC" w:rsidRPr="00EE48AE" w:rsidRDefault="009F61FC" w:rsidP="00142CDE">
      <w:pPr>
        <w:pStyle w:val="a8"/>
        <w:kinsoku w:val="0"/>
        <w:overflowPunct w:val="0"/>
        <w:spacing w:line="243" w:lineRule="auto"/>
        <w:ind w:left="142" w:right="5162" w:firstLine="89"/>
        <w:rPr>
          <w:sz w:val="24"/>
        </w:rPr>
      </w:pPr>
      <w:r w:rsidRPr="00EE48AE">
        <w:rPr>
          <w:sz w:val="24"/>
        </w:rPr>
        <w:t>(должность,</w:t>
      </w:r>
      <w:r w:rsidR="00142CDE" w:rsidRPr="00EE48AE">
        <w:rPr>
          <w:sz w:val="24"/>
        </w:rPr>
        <w:t xml:space="preserve"> </w:t>
      </w:r>
      <w:r w:rsidRPr="00EE48AE">
        <w:rPr>
          <w:sz w:val="24"/>
        </w:rPr>
        <w:t>Ф.И.О.,</w:t>
      </w:r>
      <w:r w:rsidR="00142CDE" w:rsidRPr="00EE48AE">
        <w:rPr>
          <w:sz w:val="24"/>
        </w:rPr>
        <w:t xml:space="preserve"> </w:t>
      </w:r>
      <w:r w:rsidRPr="00EE48AE">
        <w:rPr>
          <w:sz w:val="24"/>
        </w:rPr>
        <w:t>подпись</w:t>
      </w:r>
      <w:r w:rsidR="00142CDE" w:rsidRPr="00EE48AE">
        <w:rPr>
          <w:sz w:val="24"/>
        </w:rPr>
        <w:t xml:space="preserve"> </w:t>
      </w:r>
      <w:r w:rsidRPr="00EE48AE">
        <w:rPr>
          <w:sz w:val="24"/>
        </w:rPr>
        <w:t>лица,</w:t>
      </w:r>
      <w:r w:rsidR="00142CDE" w:rsidRPr="00EE48AE">
        <w:rPr>
          <w:sz w:val="24"/>
        </w:rPr>
        <w:t xml:space="preserve"> </w:t>
      </w:r>
      <w:r w:rsidRPr="00EE48AE">
        <w:rPr>
          <w:sz w:val="24"/>
        </w:rPr>
        <w:t>принявшего</w:t>
      </w:r>
      <w:r w:rsidR="00142CDE" w:rsidRPr="00EE48AE">
        <w:rPr>
          <w:sz w:val="24"/>
        </w:rPr>
        <w:t xml:space="preserve"> </w:t>
      </w:r>
      <w:r w:rsidRPr="00EE48AE">
        <w:rPr>
          <w:sz w:val="24"/>
        </w:rPr>
        <w:t>решение</w:t>
      </w:r>
      <w:r w:rsidR="00142CDE" w:rsidRPr="00EE48AE">
        <w:rPr>
          <w:sz w:val="24"/>
        </w:rPr>
        <w:t xml:space="preserve"> </w:t>
      </w:r>
      <w:r w:rsidRPr="00EE48AE">
        <w:rPr>
          <w:sz w:val="24"/>
        </w:rPr>
        <w:t>по</w:t>
      </w:r>
      <w:r w:rsidR="00142CDE" w:rsidRPr="00EE48AE">
        <w:rPr>
          <w:sz w:val="24"/>
        </w:rPr>
        <w:t xml:space="preserve"> </w:t>
      </w:r>
      <w:r w:rsidRPr="00EE48AE">
        <w:rPr>
          <w:sz w:val="24"/>
        </w:rPr>
        <w:t>декларации)</w:t>
      </w:r>
    </w:p>
    <w:p w:rsidR="009F61FC" w:rsidRPr="00603FB0" w:rsidRDefault="00CC0AC4" w:rsidP="00CC0AC4">
      <w:pPr>
        <w:pStyle w:val="a8"/>
        <w:tabs>
          <w:tab w:val="left" w:pos="831"/>
          <w:tab w:val="left" w:pos="3464"/>
        </w:tabs>
        <w:kinsoku w:val="0"/>
        <w:overflowPunct w:val="0"/>
        <w:spacing w:before="71"/>
        <w:ind w:left="121"/>
        <w:jc w:val="left"/>
        <w:rPr>
          <w:szCs w:val="28"/>
        </w:rPr>
      </w:pPr>
      <w:r w:rsidRPr="00603FB0">
        <w:rPr>
          <w:szCs w:val="28"/>
        </w:rPr>
        <w:t>«_____»  __________ 20 ___ г.</w:t>
      </w:r>
    </w:p>
    <w:p w:rsidR="009F61FC" w:rsidRPr="00BB7595" w:rsidRDefault="009F61FC" w:rsidP="009F61FC">
      <w:pPr>
        <w:pStyle w:val="a8"/>
        <w:kinsoku w:val="0"/>
        <w:overflowPunct w:val="0"/>
        <w:spacing w:line="234" w:lineRule="auto"/>
        <w:ind w:left="103" w:right="103" w:firstLine="5"/>
        <w:rPr>
          <w:szCs w:val="28"/>
        </w:rPr>
      </w:pPr>
      <w:r w:rsidRPr="00603FB0">
        <w:rPr>
          <w:szCs w:val="28"/>
        </w:rPr>
        <w:t>(заполняется</w:t>
      </w:r>
      <w:r w:rsidR="00142CDE">
        <w:rPr>
          <w:szCs w:val="28"/>
        </w:rPr>
        <w:t xml:space="preserve"> </w:t>
      </w:r>
      <w:r w:rsidRPr="00603FB0">
        <w:rPr>
          <w:szCs w:val="28"/>
        </w:rPr>
        <w:t>руководителем</w:t>
      </w:r>
      <w:r w:rsidR="00634A0D">
        <w:rPr>
          <w:szCs w:val="28"/>
        </w:rPr>
        <w:t xml:space="preserve"> учреждения</w:t>
      </w:r>
      <w:r w:rsidRPr="00603FB0">
        <w:rPr>
          <w:szCs w:val="28"/>
        </w:rPr>
        <w:t>,</w:t>
      </w:r>
      <w:r w:rsidR="00634A0D">
        <w:rPr>
          <w:szCs w:val="28"/>
        </w:rPr>
        <w:t xml:space="preserve"> </w:t>
      </w:r>
      <w:r w:rsidRPr="00603FB0">
        <w:rPr>
          <w:szCs w:val="28"/>
        </w:rPr>
        <w:t>а</w:t>
      </w:r>
      <w:r w:rsidR="00142CDE">
        <w:rPr>
          <w:szCs w:val="28"/>
        </w:rPr>
        <w:t xml:space="preserve"> </w:t>
      </w:r>
      <w:r w:rsidRPr="00603FB0">
        <w:rPr>
          <w:szCs w:val="28"/>
        </w:rPr>
        <w:t>в</w:t>
      </w:r>
      <w:r w:rsidR="00142CDE">
        <w:rPr>
          <w:szCs w:val="28"/>
        </w:rPr>
        <w:t xml:space="preserve"> </w:t>
      </w:r>
      <w:r w:rsidRPr="00603FB0">
        <w:rPr>
          <w:szCs w:val="28"/>
        </w:rPr>
        <w:t>случае</w:t>
      </w:r>
      <w:r w:rsidR="00142CDE">
        <w:rPr>
          <w:szCs w:val="28"/>
        </w:rPr>
        <w:t xml:space="preserve"> </w:t>
      </w:r>
      <w:r w:rsidRPr="00603FB0">
        <w:rPr>
          <w:szCs w:val="28"/>
        </w:rPr>
        <w:t>предоставления декларации руководителем</w:t>
      </w:r>
      <w:r w:rsidR="00142CDE">
        <w:rPr>
          <w:szCs w:val="28"/>
        </w:rPr>
        <w:t xml:space="preserve"> учреждения </w:t>
      </w:r>
      <w:r w:rsidRPr="00603FB0">
        <w:rPr>
          <w:w w:val="180"/>
          <w:szCs w:val="28"/>
        </w:rPr>
        <w:t>-</w:t>
      </w:r>
      <w:r w:rsidR="00142CDE">
        <w:rPr>
          <w:w w:val="180"/>
          <w:szCs w:val="28"/>
        </w:rPr>
        <w:t xml:space="preserve"> </w:t>
      </w:r>
      <w:r w:rsidRPr="00BB7595">
        <w:rPr>
          <w:szCs w:val="28"/>
        </w:rPr>
        <w:t>руководителем органа</w:t>
      </w:r>
      <w:r w:rsidR="00BB7595" w:rsidRPr="00BB7595">
        <w:rPr>
          <w:szCs w:val="28"/>
        </w:rPr>
        <w:t xml:space="preserve"> </w:t>
      </w:r>
      <w:r w:rsidR="00BB7595" w:rsidRPr="00BB7595">
        <w:rPr>
          <w:szCs w:val="28"/>
        </w:rPr>
        <w:lastRenderedPageBreak/>
        <w:t>исполнительной власти, государственного органа Белгородской области, осуществляющего функции и полномочия учредителя</w:t>
      </w:r>
      <w:r w:rsidR="00142CDE" w:rsidRPr="00BB7595">
        <w:rPr>
          <w:szCs w:val="28"/>
        </w:rPr>
        <w:t xml:space="preserve"> учреждения)</w:t>
      </w:r>
    </w:p>
    <w:p w:rsidR="009F61FC" w:rsidRPr="00BB7595" w:rsidRDefault="009F61FC" w:rsidP="009F61FC">
      <w:pPr>
        <w:pStyle w:val="a8"/>
        <w:kinsoku w:val="0"/>
        <w:overflowPunct w:val="0"/>
        <w:spacing w:line="234" w:lineRule="auto"/>
        <w:ind w:left="103" w:right="103" w:firstLine="5"/>
        <w:rPr>
          <w:szCs w:val="28"/>
        </w:rPr>
        <w:sectPr w:rsidR="009F61FC" w:rsidRPr="00BB7595">
          <w:pgSz w:w="11840" w:h="16890"/>
          <w:pgMar w:top="720" w:right="340" w:bottom="280" w:left="1640" w:header="720" w:footer="720" w:gutter="0"/>
          <w:cols w:space="720" w:equalWidth="0">
            <w:col w:w="9860"/>
          </w:cols>
          <w:noEndnote/>
        </w:sectPr>
      </w:pPr>
    </w:p>
    <w:p w:rsidR="005C2E53" w:rsidRPr="00A4270D" w:rsidRDefault="00F034D5" w:rsidP="000A508A">
      <w:pPr>
        <w:pStyle w:val="a8"/>
        <w:kinsoku w:val="0"/>
        <w:overflowPunct w:val="0"/>
        <w:spacing w:line="249" w:lineRule="auto"/>
        <w:ind w:right="1160"/>
        <w:rPr>
          <w:bCs/>
          <w:szCs w:val="28"/>
        </w:rPr>
      </w:pPr>
      <w:r w:rsidRPr="00A4270D">
        <w:rPr>
          <w:bCs/>
          <w:szCs w:val="28"/>
        </w:rPr>
        <w:lastRenderedPageBreak/>
        <w:t xml:space="preserve">                                                                              </w:t>
      </w:r>
      <w:r w:rsidR="006F23C5" w:rsidRPr="00A4270D">
        <w:rPr>
          <w:bCs/>
          <w:szCs w:val="28"/>
        </w:rPr>
        <w:t>Приложение</w:t>
      </w:r>
      <w:r w:rsidR="004C596A" w:rsidRPr="00A4270D">
        <w:rPr>
          <w:bCs/>
          <w:szCs w:val="28"/>
        </w:rPr>
        <w:t xml:space="preserve"> </w:t>
      </w:r>
      <w:r w:rsidR="006F23C5" w:rsidRPr="00A4270D">
        <w:rPr>
          <w:bCs/>
          <w:szCs w:val="28"/>
        </w:rPr>
        <w:t>№ 2</w:t>
      </w:r>
    </w:p>
    <w:p w:rsidR="009F61FC" w:rsidRPr="000A508A" w:rsidRDefault="006F23C5" w:rsidP="000A508A">
      <w:pPr>
        <w:pStyle w:val="a8"/>
        <w:kinsoku w:val="0"/>
        <w:overflowPunct w:val="0"/>
        <w:spacing w:line="249" w:lineRule="auto"/>
        <w:ind w:left="4820" w:right="1160"/>
        <w:jc w:val="center"/>
        <w:rPr>
          <w:szCs w:val="28"/>
        </w:rPr>
      </w:pPr>
      <w:r w:rsidRPr="00A4270D">
        <w:rPr>
          <w:bCs/>
          <w:szCs w:val="28"/>
        </w:rPr>
        <w:t xml:space="preserve">к Антикоррупционным стандартам </w:t>
      </w:r>
      <w:r w:rsidR="00F020E2" w:rsidRPr="00A4270D">
        <w:rPr>
          <w:bCs/>
          <w:szCs w:val="28"/>
        </w:rPr>
        <w:t>ОСГБУ</w:t>
      </w:r>
      <w:r w:rsidR="00F034D5" w:rsidRPr="00A4270D">
        <w:rPr>
          <w:bCs/>
          <w:szCs w:val="28"/>
        </w:rPr>
        <w:t xml:space="preserve"> </w:t>
      </w:r>
      <w:r w:rsidRPr="00A4270D">
        <w:rPr>
          <w:bCs/>
          <w:szCs w:val="28"/>
        </w:rPr>
        <w:t>«</w:t>
      </w:r>
      <w:proofErr w:type="spellStart"/>
      <w:r w:rsidRPr="00A4270D">
        <w:rPr>
          <w:bCs/>
          <w:szCs w:val="28"/>
        </w:rPr>
        <w:t>МЦСПСиД</w:t>
      </w:r>
      <w:proofErr w:type="spellEnd"/>
      <w:r w:rsidRPr="00A4270D">
        <w:rPr>
          <w:bCs/>
          <w:szCs w:val="28"/>
        </w:rPr>
        <w:t xml:space="preserve"> «Семья» </w:t>
      </w:r>
      <w:proofErr w:type="spellStart"/>
      <w:r w:rsidRPr="00A4270D">
        <w:rPr>
          <w:bCs/>
          <w:szCs w:val="28"/>
        </w:rPr>
        <w:t>Красненского</w:t>
      </w:r>
      <w:proofErr w:type="spellEnd"/>
      <w:r w:rsidRPr="00A4270D">
        <w:rPr>
          <w:bCs/>
          <w:szCs w:val="28"/>
        </w:rPr>
        <w:t xml:space="preserve"> района</w:t>
      </w:r>
      <w:r w:rsidR="00F020E2" w:rsidRPr="00A4270D">
        <w:rPr>
          <w:bCs/>
          <w:szCs w:val="28"/>
        </w:rPr>
        <w:t>» Белгородской области</w:t>
      </w:r>
    </w:p>
    <w:p w:rsidR="006F23C5" w:rsidRPr="00A4270D" w:rsidRDefault="009F61FC" w:rsidP="006F23C5">
      <w:pPr>
        <w:pStyle w:val="a8"/>
        <w:kinsoku w:val="0"/>
        <w:overflowPunct w:val="0"/>
        <w:spacing w:line="249" w:lineRule="auto"/>
        <w:ind w:left="851" w:right="606"/>
        <w:jc w:val="center"/>
        <w:rPr>
          <w:b/>
          <w:bCs/>
          <w:szCs w:val="28"/>
        </w:rPr>
      </w:pPr>
      <w:r w:rsidRPr="00A4270D">
        <w:rPr>
          <w:b/>
          <w:bCs/>
          <w:szCs w:val="28"/>
        </w:rPr>
        <w:t>Перечень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трудовых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функций,</w:t>
      </w:r>
    </w:p>
    <w:p w:rsidR="009F61FC" w:rsidRPr="00A4270D" w:rsidRDefault="009F61FC" w:rsidP="006F23C5">
      <w:pPr>
        <w:pStyle w:val="a8"/>
        <w:kinsoku w:val="0"/>
        <w:overflowPunct w:val="0"/>
        <w:spacing w:line="249" w:lineRule="auto"/>
        <w:ind w:left="851" w:right="606"/>
        <w:jc w:val="center"/>
        <w:rPr>
          <w:szCs w:val="28"/>
        </w:rPr>
      </w:pPr>
      <w:r w:rsidRPr="00A4270D">
        <w:rPr>
          <w:b/>
          <w:bCs/>
          <w:szCs w:val="28"/>
        </w:rPr>
        <w:t>включаемых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в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должностную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инструкцию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работника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(или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должностного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лица,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ответственного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за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работу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по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профилактике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коррупционных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и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иных</w:t>
      </w:r>
      <w:r w:rsidR="006F23C5" w:rsidRPr="00A4270D">
        <w:rPr>
          <w:b/>
          <w:bCs/>
          <w:szCs w:val="28"/>
        </w:rPr>
        <w:t xml:space="preserve"> </w:t>
      </w:r>
      <w:r w:rsidRPr="00A4270D">
        <w:rPr>
          <w:b/>
          <w:bCs/>
          <w:szCs w:val="28"/>
        </w:rPr>
        <w:t>правонарушений)</w:t>
      </w:r>
      <w:r w:rsidR="006F23C5" w:rsidRPr="00A4270D">
        <w:rPr>
          <w:b/>
          <w:bCs/>
          <w:szCs w:val="28"/>
        </w:rPr>
        <w:t xml:space="preserve"> </w:t>
      </w:r>
      <w:r w:rsidR="00F020E2" w:rsidRPr="00A4270D">
        <w:rPr>
          <w:b/>
          <w:bCs/>
          <w:szCs w:val="28"/>
        </w:rPr>
        <w:t>ОСГ</w:t>
      </w:r>
      <w:r w:rsidR="006F23C5" w:rsidRPr="00A4270D">
        <w:rPr>
          <w:b/>
          <w:bCs/>
          <w:szCs w:val="28"/>
        </w:rPr>
        <w:t>БУ «</w:t>
      </w:r>
      <w:proofErr w:type="spellStart"/>
      <w:r w:rsidR="006F23C5" w:rsidRPr="00A4270D">
        <w:rPr>
          <w:b/>
          <w:bCs/>
          <w:szCs w:val="28"/>
        </w:rPr>
        <w:t>МЦСПСиД</w:t>
      </w:r>
      <w:proofErr w:type="spellEnd"/>
      <w:r w:rsidR="006F23C5" w:rsidRPr="00A4270D">
        <w:rPr>
          <w:b/>
          <w:bCs/>
          <w:szCs w:val="28"/>
        </w:rPr>
        <w:t xml:space="preserve"> «Семья» </w:t>
      </w:r>
      <w:proofErr w:type="spellStart"/>
      <w:r w:rsidR="00CC0AC4" w:rsidRPr="00A4270D">
        <w:rPr>
          <w:b/>
          <w:bCs/>
          <w:szCs w:val="28"/>
        </w:rPr>
        <w:t>Красненского</w:t>
      </w:r>
      <w:proofErr w:type="spellEnd"/>
      <w:r w:rsidR="00CC0AC4" w:rsidRPr="00A4270D">
        <w:rPr>
          <w:b/>
          <w:bCs/>
          <w:szCs w:val="28"/>
        </w:rPr>
        <w:t xml:space="preserve"> района</w:t>
      </w:r>
      <w:r w:rsidR="00F020E2" w:rsidRPr="00A4270D">
        <w:rPr>
          <w:b/>
          <w:bCs/>
          <w:szCs w:val="28"/>
        </w:rPr>
        <w:t>» Белгородской области</w:t>
      </w:r>
    </w:p>
    <w:p w:rsidR="009F61FC" w:rsidRPr="00A4270D" w:rsidRDefault="009F61FC" w:rsidP="009F61FC">
      <w:pPr>
        <w:pStyle w:val="a8"/>
        <w:kinsoku w:val="0"/>
        <w:overflowPunct w:val="0"/>
        <w:spacing w:before="3"/>
        <w:rPr>
          <w:b/>
          <w:bCs/>
          <w:sz w:val="18"/>
          <w:szCs w:val="18"/>
        </w:rPr>
      </w:pP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>Обеспечение взаимодействия учреждения с правоохранительными органами по вопросам реализации мер,  направленных на предупреждение  (профилактику) коррупции и на выявление субъектов коррупционных правонарушений в учреждении.</w:t>
      </w: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>Разработка и внедрение в практику стандартов и процедур, направленных на обеспечение добросовестной работы учреждения.</w:t>
      </w: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>Оказание работникам учреждения консультативной помощи по вопросам, связанным с применением законодательства о противодействии коррупции.</w:t>
      </w: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>Обеспечение реализации работниками учреждения обязанности уведомлять директора учреждения, правоохранительные органы обо всех случаях обращения к ним каких-либо лиц в целях склонения их к совершению коррупционных правонарушений.</w:t>
      </w: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 xml:space="preserve">Осуществление правового мониторинга законодательства в сфере противодействия коррупции с целью актуализации локальных актов учреждения. </w:t>
      </w: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 xml:space="preserve">Осуществление мониторинга эффективности мер по профилактике коррупционных и иных правонарушений. </w:t>
      </w: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>Осуществление разработки плана противодействия коррупции и отчетных документов о реализации антикоррупционной политики в учреждении.</w:t>
      </w: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>Организация мероприятий, направленных на предотвращение и урегулирование конфликта интересов в учреждении.</w:t>
      </w: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>Осуществление в организации антикоррупционного просвещения.</w:t>
      </w: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>Разработка мер по снижению в учреждении коррупционных рисков.</w:t>
      </w: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>Внесения предложений по совершенствованию деятельности в сфере профилактики коррупционных и иных правонарушений  в учреждении.</w:t>
      </w: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 xml:space="preserve">Осуществление учета уведомлений о факте обращения в целях склонения работников учреждения к совершению коррупционных правонарушений, незамедлительное информирование об этом директора учреждения. </w:t>
      </w:r>
    </w:p>
    <w:p w:rsidR="006D7D58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 xml:space="preserve">Информирование директора учреждения о случаях совершения коррупционных правонарушений работниками учреждения, контрагентами учреждения. </w:t>
      </w:r>
    </w:p>
    <w:p w:rsidR="00B153DB" w:rsidRPr="00A4270D" w:rsidRDefault="006D7D58" w:rsidP="006D7D58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A4270D">
        <w:rPr>
          <w:sz w:val="28"/>
          <w:szCs w:val="28"/>
        </w:rPr>
        <w:t xml:space="preserve">Сообщения директору учреждения </w:t>
      </w:r>
      <w:r w:rsidR="000A508A">
        <w:rPr>
          <w:sz w:val="28"/>
          <w:szCs w:val="28"/>
        </w:rPr>
        <w:t>о возможности возникновения либо возникшем у работника организации конфликте интересов.</w:t>
      </w:r>
    </w:p>
    <w:p w:rsidR="00B153DB" w:rsidRPr="00A4270D" w:rsidRDefault="00B153DB" w:rsidP="00B153DB">
      <w:pPr>
        <w:pStyle w:val="aa"/>
        <w:widowControl w:val="0"/>
        <w:numPr>
          <w:ilvl w:val="0"/>
          <w:numId w:val="28"/>
        </w:numPr>
        <w:tabs>
          <w:tab w:val="left" w:pos="1269"/>
        </w:tabs>
        <w:kinsoku w:val="0"/>
        <w:overflowPunct w:val="0"/>
        <w:autoSpaceDE w:val="0"/>
        <w:autoSpaceDN w:val="0"/>
        <w:adjustRightInd w:val="0"/>
        <w:spacing w:before="4" w:line="237" w:lineRule="auto"/>
        <w:ind w:right="114"/>
        <w:jc w:val="both"/>
        <w:rPr>
          <w:szCs w:val="28"/>
        </w:rPr>
        <w:sectPr w:rsidR="00B153DB" w:rsidRPr="00A4270D">
          <w:pgSz w:w="11840" w:h="16880"/>
          <w:pgMar w:top="500" w:right="560" w:bottom="280" w:left="1460" w:header="720" w:footer="720" w:gutter="0"/>
          <w:cols w:space="720"/>
          <w:noEndnote/>
        </w:sectPr>
      </w:pPr>
      <w:r w:rsidRPr="00A4270D">
        <w:t xml:space="preserve"> </w:t>
      </w:r>
      <w:r w:rsidRPr="00A4270D">
        <w:rPr>
          <w:sz w:val="28"/>
          <w:szCs w:val="28"/>
        </w:rPr>
        <w:t>Обеспечение подготовки документов и материалов для директора учреждения</w:t>
      </w:r>
      <w:r w:rsidR="000A508A">
        <w:rPr>
          <w:sz w:val="28"/>
          <w:szCs w:val="28"/>
        </w:rPr>
        <w:t>,</w:t>
      </w:r>
      <w:r w:rsidRPr="00A4270D">
        <w:rPr>
          <w:sz w:val="28"/>
          <w:szCs w:val="28"/>
        </w:rPr>
        <w:t xml:space="preserve">     по    вопросам     привлечения     работников     организации к ответственности в соответствии с трудовым законодательством Российской Федерации</w:t>
      </w:r>
    </w:p>
    <w:p w:rsidR="009F61FC" w:rsidRPr="00603FB0" w:rsidRDefault="009F61FC" w:rsidP="009F61FC">
      <w:pPr>
        <w:pStyle w:val="a8"/>
        <w:kinsoku w:val="0"/>
        <w:overflowPunct w:val="0"/>
        <w:spacing w:before="54"/>
        <w:ind w:left="1248" w:right="1074"/>
        <w:jc w:val="center"/>
        <w:rPr>
          <w:szCs w:val="28"/>
        </w:rPr>
      </w:pPr>
    </w:p>
    <w:p w:rsidR="009F61FC" w:rsidRPr="00603FB0" w:rsidRDefault="009F61FC" w:rsidP="009F61FC">
      <w:pPr>
        <w:pStyle w:val="a8"/>
        <w:kinsoku w:val="0"/>
        <w:overflowPunct w:val="0"/>
        <w:spacing w:before="11"/>
        <w:rPr>
          <w:szCs w:val="28"/>
        </w:rPr>
      </w:pPr>
    </w:p>
    <w:p w:rsidR="005E0AA5" w:rsidRPr="00DF6A8F" w:rsidRDefault="005E0AA5" w:rsidP="005E0AA5">
      <w:pPr>
        <w:pStyle w:val="a8"/>
        <w:kinsoku w:val="0"/>
        <w:overflowPunct w:val="0"/>
        <w:spacing w:before="65" w:line="249" w:lineRule="auto"/>
        <w:ind w:left="5954" w:right="1160"/>
        <w:jc w:val="center"/>
        <w:rPr>
          <w:bCs/>
          <w:szCs w:val="28"/>
        </w:rPr>
      </w:pPr>
      <w:r w:rsidRPr="00DF6A8F">
        <w:rPr>
          <w:bCs/>
          <w:szCs w:val="28"/>
        </w:rPr>
        <w:t>Приложение № 3</w:t>
      </w:r>
    </w:p>
    <w:p w:rsidR="005E0AA5" w:rsidRDefault="005E0AA5" w:rsidP="005E0AA5">
      <w:pPr>
        <w:pStyle w:val="a8"/>
        <w:kinsoku w:val="0"/>
        <w:overflowPunct w:val="0"/>
        <w:spacing w:before="65" w:line="249" w:lineRule="auto"/>
        <w:ind w:left="5529" w:right="1160"/>
        <w:jc w:val="center"/>
        <w:rPr>
          <w:bCs/>
          <w:szCs w:val="28"/>
        </w:rPr>
      </w:pPr>
      <w:r w:rsidRPr="00F74BF8">
        <w:rPr>
          <w:bCs/>
          <w:szCs w:val="28"/>
        </w:rPr>
        <w:t xml:space="preserve">к Антикоррупционным стандартам </w:t>
      </w:r>
      <w:r w:rsidR="00F020E2">
        <w:rPr>
          <w:bCs/>
          <w:szCs w:val="28"/>
        </w:rPr>
        <w:t>ОСГ</w:t>
      </w:r>
      <w:r w:rsidRPr="00F74BF8">
        <w:rPr>
          <w:bCs/>
          <w:szCs w:val="28"/>
        </w:rPr>
        <w:t>БУ «</w:t>
      </w:r>
      <w:proofErr w:type="spellStart"/>
      <w:r w:rsidRPr="00F74BF8">
        <w:rPr>
          <w:bCs/>
          <w:szCs w:val="28"/>
        </w:rPr>
        <w:t>МЦСПСиД</w:t>
      </w:r>
      <w:proofErr w:type="spellEnd"/>
      <w:r w:rsidRPr="00F74BF8">
        <w:rPr>
          <w:bCs/>
          <w:szCs w:val="28"/>
        </w:rPr>
        <w:t xml:space="preserve"> «Семья» </w:t>
      </w:r>
      <w:proofErr w:type="spellStart"/>
      <w:r w:rsidRPr="00F74BF8">
        <w:rPr>
          <w:bCs/>
          <w:szCs w:val="28"/>
        </w:rPr>
        <w:t>Красненского</w:t>
      </w:r>
      <w:proofErr w:type="spellEnd"/>
      <w:r w:rsidRPr="00F74BF8">
        <w:rPr>
          <w:bCs/>
          <w:szCs w:val="28"/>
        </w:rPr>
        <w:t xml:space="preserve"> района</w:t>
      </w:r>
      <w:r w:rsidR="00F020E2">
        <w:rPr>
          <w:bCs/>
          <w:szCs w:val="28"/>
        </w:rPr>
        <w:t>» Белгородской области</w:t>
      </w:r>
    </w:p>
    <w:p w:rsidR="005E0AA5" w:rsidRPr="00F74BF8" w:rsidRDefault="005E0AA5" w:rsidP="005E0AA5">
      <w:pPr>
        <w:pStyle w:val="a8"/>
        <w:kinsoku w:val="0"/>
        <w:overflowPunct w:val="0"/>
        <w:spacing w:before="65" w:line="249" w:lineRule="auto"/>
        <w:ind w:left="5529" w:right="1160"/>
        <w:jc w:val="center"/>
        <w:rPr>
          <w:szCs w:val="28"/>
        </w:rPr>
      </w:pPr>
    </w:p>
    <w:p w:rsidR="009F61FC" w:rsidRPr="00603FB0" w:rsidRDefault="009F61FC" w:rsidP="009F61FC">
      <w:pPr>
        <w:pStyle w:val="a8"/>
        <w:kinsoku w:val="0"/>
        <w:overflowPunct w:val="0"/>
        <w:ind w:left="5130"/>
        <w:rPr>
          <w:szCs w:val="28"/>
        </w:rPr>
      </w:pPr>
      <w:r w:rsidRPr="00603FB0">
        <w:rPr>
          <w:szCs w:val="28"/>
        </w:rPr>
        <w:t>Руководителю</w:t>
      </w:r>
    </w:p>
    <w:p w:rsidR="009F61FC" w:rsidRPr="00603FB0" w:rsidRDefault="009F61FC" w:rsidP="009F61FC">
      <w:pPr>
        <w:pStyle w:val="a8"/>
        <w:kinsoku w:val="0"/>
        <w:overflowPunct w:val="0"/>
        <w:spacing w:before="9"/>
        <w:rPr>
          <w:szCs w:val="28"/>
        </w:rPr>
      </w:pPr>
      <w:bookmarkStart w:id="0" w:name="_GoBack"/>
      <w:bookmarkEnd w:id="0"/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5115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56" o:spid="_x0000_s1071" style="width:232.5pt;height:1pt;mso-position-horizontal-relative:char;mso-position-vertical-relative:line" coordsize="4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">
            <v:shape id="Freeform 50" o:spid="_x0000_s1072" style="position:absolute;left:8;top:8;width:4632;height:20;visibility:visible;mso-wrap-style:square;v-text-anchor:top" coordsize="46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O18EA&#10;AADbAAAADwAAAGRycy9kb3ducmV2LnhtbESPzarCMBSE9xd8h3AEd9dUwb9qFBEKLtxYdeHu2Bzb&#10;YnNSmqj1Pv2NILgcZuYbZrFqTSUe1LjSsoJBPwJBnFldcq7geEh+pyCcR9ZYWSYFL3KwWnZ+Fhhr&#10;++Q9PVKfiwBhF6OCwvs6ltJlBRl0fVsTB+9qG4M+yCaXusFngJtKDqNoLA2WHBYKrGlTUHZL70aB&#10;q9mW2/OIxunOzrw5JRf3lyjV67brOQhPrf+GP+2tVjCawPtL+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OTtfBAAAA2wAAAA8AAAAAAAAAAAAAAAAAmAIAAGRycy9kb3du&#10;cmV2LnhtbFBLBQYAAAAABAAEAPUAAACGAwAAAAA=&#10;" path="m,l4631,e" filled="f" strokeweight=".9pt">
              <v:path arrowok="t" o:connecttype="custom" o:connectlocs="0,0;4631,0" o:connectangles="0,0"/>
            </v:shape>
            <w10:wrap type="none"/>
            <w10:anchorlock/>
          </v:group>
        </w:pict>
      </w:r>
    </w:p>
    <w:p w:rsidR="009F61FC" w:rsidRPr="00603FB0" w:rsidRDefault="009F61FC" w:rsidP="009F61FC">
      <w:pPr>
        <w:pStyle w:val="a8"/>
        <w:kinsoku w:val="0"/>
        <w:overflowPunct w:val="0"/>
        <w:spacing w:before="5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5115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54" o:spid="_x0000_s1069" style="width:232.5pt;height:1pt;mso-position-horizontal-relative:char;mso-position-vertical-relative:line" coordsize="4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">
            <v:shape id="Freeform 48" o:spid="_x0000_s1070" style="position:absolute;left:8;top:8;width:4632;height:20;visibility:visible;mso-wrap-style:square;v-text-anchor:top" coordsize="46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B1O8IA&#10;AADbAAAADwAAAGRycy9kb3ducmV2LnhtbESPQYvCMBSE78L+h/AWvGm6QsWtpkUWCh682NWDt7fN&#10;sy02L6WJWv31RhD2OMzMN8wqG0wrrtS7xrKCr2kEgri0uuFKwf43nyxAOI+ssbVMCu7kIEs/RitM&#10;tL3xjq6Fr0SAsEtQQe19l0jpypoMuqntiIN3sr1BH2RfSd3jLcBNK2dRNJcGGw4LNXb0U1N5Li5G&#10;gevYNptjTPNia7+9OeR/7pErNf4c1ksQngb/H363N1pBHMPr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HU7wgAAANsAAAAPAAAAAAAAAAAAAAAAAJgCAABkcnMvZG93&#10;bnJldi54bWxQSwUGAAAAAAQABAD1AAAAhwMAAAAA&#10;" path="m,l4631,e" filled="f" strokeweight=".9pt">
              <v:path arrowok="t" o:connecttype="custom" o:connectlocs="0,0;4631,0" o:connectangles="0,0"/>
            </v:shape>
            <w10:wrap type="none"/>
            <w10:anchorlock/>
          </v:group>
        </w:pict>
      </w:r>
    </w:p>
    <w:p w:rsidR="009F61FC" w:rsidRPr="00603FB0" w:rsidRDefault="009F61FC" w:rsidP="009F61FC">
      <w:pPr>
        <w:pStyle w:val="a8"/>
        <w:kinsoku w:val="0"/>
        <w:overflowPunct w:val="0"/>
        <w:spacing w:line="257" w:lineRule="auto"/>
        <w:ind w:left="5257" w:right="202"/>
        <w:jc w:val="center"/>
        <w:rPr>
          <w:szCs w:val="28"/>
        </w:rPr>
      </w:pPr>
      <w:r w:rsidRPr="00603FB0">
        <w:rPr>
          <w:w w:val="105"/>
          <w:szCs w:val="28"/>
        </w:rPr>
        <w:t>(организационно-правовая</w:t>
      </w:r>
      <w:r w:rsidR="005E0AA5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форма</w:t>
      </w:r>
      <w:r w:rsidR="005E0AA5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и</w:t>
      </w:r>
      <w:r w:rsidR="005E0AA5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наименование</w:t>
      </w:r>
      <w:r w:rsidR="005E0AA5">
        <w:rPr>
          <w:w w:val="105"/>
          <w:szCs w:val="28"/>
        </w:rPr>
        <w:t xml:space="preserve"> учреждения</w:t>
      </w:r>
      <w:r w:rsidRPr="00603FB0">
        <w:rPr>
          <w:w w:val="105"/>
          <w:szCs w:val="28"/>
        </w:rPr>
        <w:t>)</w:t>
      </w:r>
    </w:p>
    <w:p w:rsidR="009F61FC" w:rsidRPr="00603FB0" w:rsidRDefault="009F61FC" w:rsidP="009F61FC">
      <w:pPr>
        <w:pStyle w:val="a8"/>
        <w:kinsoku w:val="0"/>
        <w:overflowPunct w:val="0"/>
        <w:spacing w:before="7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5109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52" o:spid="_x0000_s1067" style="width:232.5pt;height:1pt;mso-position-horizontal-relative:char;mso-position-vertical-relative:line" coordsize="4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">
            <v:shape id="Freeform 46" o:spid="_x0000_s1068" style="position:absolute;left:8;top:8;width:4632;height:20;visibility:visible;mso-wrap-style:square;v-text-anchor:top" coordsize="46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I1MIA&#10;AADbAAAADwAAAGRycy9kb3ducmV2LnhtbESPQYvCMBSE78L+h/AWvGm6iuJW07IIBQ9e7Ophb8/m&#10;2Rabl9JErf56Iwh7HGbmG2aV9qYRV+pcbVnB1zgCQVxYXXOpYP+bjRYgnEfW2FgmBXdykCYfgxXG&#10;2t54R9fclyJA2MWooPK+jaV0RUUG3di2xME72c6gD7Irpe7wFuCmkZMomkuDNYeFCltaV1Sc84tR&#10;4Fq29eZvRvN8a7+9OWRH98iUGn72P0sQnnr/H363N1rBbAq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UjUwgAAANsAAAAPAAAAAAAAAAAAAAAAAJgCAABkcnMvZG93&#10;bnJldi54bWxQSwUGAAAAAAQABAD1AAAAhwMAAAAA&#10;" path="m,l4632,e" filled="f" strokeweight=".9pt">
              <v:path arrowok="t" o:connecttype="custom" o:connectlocs="0,0;4632,0" o:connectangles="0,0"/>
            </v:shape>
            <w10:wrap type="none"/>
            <w10:anchorlock/>
          </v:group>
        </w:pict>
      </w:r>
    </w:p>
    <w:p w:rsidR="009F61FC" w:rsidRPr="00603FB0" w:rsidRDefault="009F61FC" w:rsidP="009F61FC">
      <w:pPr>
        <w:pStyle w:val="a8"/>
        <w:kinsoku w:val="0"/>
        <w:overflowPunct w:val="0"/>
        <w:ind w:right="2044"/>
        <w:jc w:val="right"/>
        <w:rPr>
          <w:szCs w:val="28"/>
        </w:rPr>
      </w:pPr>
      <w:r w:rsidRPr="00603FB0">
        <w:rPr>
          <w:szCs w:val="28"/>
        </w:rPr>
        <w:t>(Ф.И.О.)</w:t>
      </w:r>
    </w:p>
    <w:p w:rsidR="009F61FC" w:rsidRPr="00603FB0" w:rsidRDefault="009F61FC" w:rsidP="009F61FC">
      <w:pPr>
        <w:pStyle w:val="a8"/>
        <w:kinsoku w:val="0"/>
        <w:overflowPunct w:val="0"/>
        <w:spacing w:before="6"/>
        <w:rPr>
          <w:szCs w:val="28"/>
        </w:rPr>
      </w:pPr>
    </w:p>
    <w:p w:rsidR="009F61FC" w:rsidRPr="00603FB0" w:rsidRDefault="009F61FC" w:rsidP="009F61FC">
      <w:pPr>
        <w:pStyle w:val="a8"/>
        <w:kinsoku w:val="0"/>
        <w:overflowPunct w:val="0"/>
        <w:spacing w:line="200" w:lineRule="atLeast"/>
        <w:ind w:left="5112"/>
        <w:rPr>
          <w:szCs w:val="28"/>
        </w:rPr>
      </w:pPr>
      <w:r w:rsidRPr="00603FB0">
        <w:rPr>
          <w:b/>
          <w:noProof/>
          <w:szCs w:val="28"/>
        </w:rPr>
        <w:drawing>
          <wp:inline distT="0" distB="0" distL="0" distR="0">
            <wp:extent cx="295275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FC" w:rsidRPr="00603FB0" w:rsidRDefault="009F61FC" w:rsidP="009F61FC">
      <w:pPr>
        <w:pStyle w:val="a8"/>
        <w:kinsoku w:val="0"/>
        <w:overflowPunct w:val="0"/>
        <w:spacing w:before="6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5109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50" o:spid="_x0000_s1065" style="width:232.5pt;height:1pt;mso-position-horizontal-relative:char;mso-position-vertical-relative:line" coordsize="4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">
            <v:shape id="Freeform 44" o:spid="_x0000_s1066" style="position:absolute;left:8;top:8;width:4632;height:20;visibility:visible;mso-wrap-style:square;v-text-anchor:top" coordsize="46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zOMIA&#10;AADbAAAADwAAAGRycy9kb3ducmV2LnhtbESPQYvCMBSE74L/ITzBm6YuKNo1LSIUPHix6sHb2+Zt&#10;W7Z5KU1Wq7/eCILHYWa+YdZpbxpxpc7VlhXMphEI4sLqmksFp2M2WYJwHlljY5kU3MlBmgwHa4y1&#10;vfGBrrkvRYCwi1FB5X0bS+mKigy6qW2Jg/drO4M+yK6UusNbgJtGfkXRQhqsOSxU2NK2ouIv/zcK&#10;XMu23l3mtMj3duXNOftxj0yp8ajffIPw1PtP+N3eaQXzGby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3M4wgAAANsAAAAPAAAAAAAAAAAAAAAAAJgCAABkcnMvZG93&#10;bnJldi54bWxQSwUGAAAAAAQABAD1AAAAhwMAAAAA&#10;" path="m,l4632,e" filled="f" strokeweight=".9pt">
              <v:path arrowok="t" o:connecttype="custom" o:connectlocs="0,0;4632,0" o:connectangles="0,0"/>
            </v:shape>
            <w10:wrap type="none"/>
            <w10:anchorlock/>
          </v:group>
        </w:pict>
      </w:r>
    </w:p>
    <w:p w:rsidR="009F61FC" w:rsidRPr="00603FB0" w:rsidRDefault="009F61FC" w:rsidP="005E0AA5">
      <w:pPr>
        <w:pStyle w:val="a8"/>
        <w:tabs>
          <w:tab w:val="left" w:pos="9498"/>
        </w:tabs>
        <w:kinsoku w:val="0"/>
        <w:overflowPunct w:val="0"/>
        <w:ind w:left="5245" w:right="1023"/>
        <w:jc w:val="center"/>
        <w:rPr>
          <w:szCs w:val="28"/>
        </w:rPr>
      </w:pPr>
      <w:r w:rsidRPr="00603FB0">
        <w:rPr>
          <w:w w:val="105"/>
          <w:szCs w:val="28"/>
        </w:rPr>
        <w:t>(должность,</w:t>
      </w:r>
      <w:r w:rsidR="005E0AA5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Ф.И.О.</w:t>
      </w:r>
      <w:r w:rsidR="005E0AA5">
        <w:rPr>
          <w:w w:val="105"/>
          <w:szCs w:val="28"/>
        </w:rPr>
        <w:t xml:space="preserve"> </w:t>
      </w:r>
      <w:r w:rsidRPr="00603FB0">
        <w:rPr>
          <w:w w:val="105"/>
          <w:szCs w:val="28"/>
        </w:rPr>
        <w:t>работника)</w:t>
      </w:r>
    </w:p>
    <w:p w:rsidR="009F61FC" w:rsidRPr="00603FB0" w:rsidRDefault="009F61FC" w:rsidP="009F61FC">
      <w:pPr>
        <w:pStyle w:val="a8"/>
        <w:kinsoku w:val="0"/>
        <w:overflowPunct w:val="0"/>
        <w:rPr>
          <w:szCs w:val="28"/>
        </w:rPr>
      </w:pPr>
    </w:p>
    <w:p w:rsidR="009F61FC" w:rsidRPr="00603FB0" w:rsidRDefault="009F61FC" w:rsidP="009F61FC">
      <w:pPr>
        <w:pStyle w:val="a8"/>
        <w:kinsoku w:val="0"/>
        <w:overflowPunct w:val="0"/>
        <w:rPr>
          <w:szCs w:val="28"/>
        </w:rPr>
      </w:pPr>
    </w:p>
    <w:p w:rsidR="009F61FC" w:rsidRPr="00A277C2" w:rsidRDefault="009F61FC" w:rsidP="009F61FC">
      <w:pPr>
        <w:pStyle w:val="a8"/>
        <w:kinsoku w:val="0"/>
        <w:overflowPunct w:val="0"/>
        <w:ind w:left="1111" w:right="1074"/>
        <w:jc w:val="center"/>
        <w:rPr>
          <w:szCs w:val="28"/>
        </w:rPr>
      </w:pPr>
      <w:r w:rsidRPr="00A277C2">
        <w:rPr>
          <w:b/>
          <w:bCs/>
          <w:szCs w:val="28"/>
        </w:rPr>
        <w:t>УВЕДОМЛЕНИЕ</w:t>
      </w:r>
    </w:p>
    <w:p w:rsidR="009F61FC" w:rsidRPr="00A277C2" w:rsidRDefault="005E0AA5" w:rsidP="009F61FC">
      <w:pPr>
        <w:pStyle w:val="a8"/>
        <w:kinsoku w:val="0"/>
        <w:overflowPunct w:val="0"/>
        <w:spacing w:before="13" w:line="250" w:lineRule="auto"/>
        <w:ind w:left="2814" w:right="289" w:hanging="1938"/>
        <w:rPr>
          <w:szCs w:val="28"/>
        </w:rPr>
      </w:pPr>
      <w:r w:rsidRPr="00A277C2">
        <w:rPr>
          <w:b/>
          <w:bCs/>
          <w:szCs w:val="28"/>
        </w:rPr>
        <w:t xml:space="preserve">о </w:t>
      </w:r>
      <w:r w:rsidR="009F61FC" w:rsidRPr="00A277C2">
        <w:rPr>
          <w:b/>
          <w:bCs/>
          <w:szCs w:val="28"/>
        </w:rPr>
        <w:t>факте</w:t>
      </w:r>
      <w:r w:rsidRPr="00A277C2">
        <w:rPr>
          <w:b/>
          <w:bCs/>
          <w:szCs w:val="28"/>
        </w:rPr>
        <w:t xml:space="preserve"> </w:t>
      </w:r>
      <w:r w:rsidR="009F61FC" w:rsidRPr="00A277C2">
        <w:rPr>
          <w:b/>
          <w:bCs/>
          <w:szCs w:val="28"/>
        </w:rPr>
        <w:t>обращения</w:t>
      </w:r>
      <w:r w:rsidRPr="00A277C2">
        <w:rPr>
          <w:b/>
          <w:bCs/>
          <w:szCs w:val="28"/>
        </w:rPr>
        <w:t xml:space="preserve"> </w:t>
      </w:r>
      <w:r w:rsidR="009F61FC" w:rsidRPr="00A277C2">
        <w:rPr>
          <w:b/>
          <w:bCs/>
          <w:szCs w:val="28"/>
        </w:rPr>
        <w:t>в</w:t>
      </w:r>
      <w:r w:rsidRPr="00A277C2">
        <w:rPr>
          <w:b/>
          <w:bCs/>
          <w:szCs w:val="28"/>
        </w:rPr>
        <w:t xml:space="preserve"> </w:t>
      </w:r>
      <w:r w:rsidR="009F61FC" w:rsidRPr="00A277C2">
        <w:rPr>
          <w:b/>
          <w:bCs/>
          <w:szCs w:val="28"/>
        </w:rPr>
        <w:t>целях</w:t>
      </w:r>
      <w:r w:rsidRPr="00A277C2">
        <w:rPr>
          <w:b/>
          <w:bCs/>
          <w:szCs w:val="28"/>
        </w:rPr>
        <w:t xml:space="preserve"> </w:t>
      </w:r>
      <w:r w:rsidR="009F61FC" w:rsidRPr="00A277C2">
        <w:rPr>
          <w:b/>
          <w:bCs/>
          <w:szCs w:val="28"/>
        </w:rPr>
        <w:t>склонения</w:t>
      </w:r>
      <w:r w:rsidRPr="00A277C2">
        <w:rPr>
          <w:b/>
          <w:bCs/>
          <w:szCs w:val="28"/>
        </w:rPr>
        <w:t xml:space="preserve"> </w:t>
      </w:r>
      <w:r w:rsidR="009F61FC" w:rsidRPr="00A277C2">
        <w:rPr>
          <w:b/>
          <w:bCs/>
          <w:szCs w:val="28"/>
        </w:rPr>
        <w:t>работника</w:t>
      </w:r>
      <w:r w:rsidRPr="00A277C2">
        <w:rPr>
          <w:b/>
          <w:bCs/>
          <w:szCs w:val="28"/>
        </w:rPr>
        <w:t xml:space="preserve"> </w:t>
      </w:r>
      <w:r w:rsidR="009F61FC" w:rsidRPr="00A277C2">
        <w:rPr>
          <w:b/>
          <w:bCs/>
          <w:szCs w:val="28"/>
        </w:rPr>
        <w:t>к</w:t>
      </w:r>
      <w:r w:rsidRPr="00A277C2">
        <w:rPr>
          <w:b/>
          <w:bCs/>
          <w:szCs w:val="28"/>
        </w:rPr>
        <w:t xml:space="preserve"> </w:t>
      </w:r>
      <w:r w:rsidR="009F61FC" w:rsidRPr="00A277C2">
        <w:rPr>
          <w:b/>
          <w:bCs/>
          <w:szCs w:val="28"/>
        </w:rPr>
        <w:t>совершению</w:t>
      </w:r>
      <w:r w:rsidRPr="00A277C2">
        <w:rPr>
          <w:b/>
          <w:bCs/>
          <w:szCs w:val="28"/>
        </w:rPr>
        <w:t xml:space="preserve"> </w:t>
      </w:r>
      <w:r w:rsidR="009F61FC" w:rsidRPr="00A277C2">
        <w:rPr>
          <w:b/>
          <w:bCs/>
          <w:szCs w:val="28"/>
        </w:rPr>
        <w:t>коррупционных правонарушений</w:t>
      </w:r>
    </w:p>
    <w:p w:rsidR="009F61FC" w:rsidRPr="00603FB0" w:rsidRDefault="009F61FC" w:rsidP="009F61FC">
      <w:pPr>
        <w:pStyle w:val="a8"/>
        <w:kinsoku w:val="0"/>
        <w:overflowPunct w:val="0"/>
        <w:spacing w:before="8"/>
        <w:rPr>
          <w:b/>
          <w:bCs/>
          <w:szCs w:val="28"/>
        </w:rPr>
      </w:pPr>
    </w:p>
    <w:p w:rsidR="009F61FC" w:rsidRPr="00603FB0" w:rsidRDefault="009F61FC" w:rsidP="009F61FC">
      <w:pPr>
        <w:pStyle w:val="a8"/>
        <w:kinsoku w:val="0"/>
        <w:overflowPunct w:val="0"/>
        <w:ind w:left="858"/>
        <w:rPr>
          <w:szCs w:val="28"/>
        </w:rPr>
      </w:pPr>
      <w:r w:rsidRPr="00603FB0">
        <w:rPr>
          <w:szCs w:val="28"/>
        </w:rPr>
        <w:t>Сообщаю,</w:t>
      </w:r>
      <w:r w:rsidR="00935A0B">
        <w:rPr>
          <w:szCs w:val="28"/>
        </w:rPr>
        <w:t xml:space="preserve"> </w:t>
      </w:r>
      <w:r w:rsidRPr="00603FB0">
        <w:rPr>
          <w:szCs w:val="28"/>
        </w:rPr>
        <w:t>что:</w:t>
      </w:r>
    </w:p>
    <w:p w:rsidR="00CC0AC4" w:rsidRPr="00603FB0" w:rsidRDefault="00CC0AC4" w:rsidP="00CC0AC4">
      <w:pPr>
        <w:pStyle w:val="a8"/>
        <w:numPr>
          <w:ilvl w:val="0"/>
          <w:numId w:val="22"/>
        </w:numPr>
        <w:kinsoku w:val="0"/>
        <w:overflowPunct w:val="0"/>
        <w:rPr>
          <w:szCs w:val="28"/>
        </w:rPr>
      </w:pPr>
      <w:r w:rsidRPr="00603FB0">
        <w:rPr>
          <w:szCs w:val="28"/>
        </w:rPr>
        <w:t>_______________________________</w:t>
      </w:r>
      <w:r w:rsidR="005E0AA5">
        <w:rPr>
          <w:szCs w:val="28"/>
        </w:rPr>
        <w:t>_____________________________</w:t>
      </w:r>
    </w:p>
    <w:p w:rsidR="009F61FC" w:rsidRPr="00603FB0" w:rsidRDefault="009F61FC" w:rsidP="009F61FC">
      <w:pPr>
        <w:pStyle w:val="1"/>
        <w:kinsoku w:val="0"/>
        <w:overflowPunct w:val="0"/>
        <w:spacing w:before="45" w:line="314" w:lineRule="exact"/>
        <w:rPr>
          <w:sz w:val="28"/>
          <w:szCs w:val="28"/>
        </w:rPr>
      </w:pPr>
    </w:p>
    <w:p w:rsidR="009F61FC" w:rsidRPr="005E0AA5" w:rsidRDefault="009F61FC" w:rsidP="005E0AA5">
      <w:pPr>
        <w:pStyle w:val="a8"/>
        <w:kinsoku w:val="0"/>
        <w:overflowPunct w:val="0"/>
        <w:spacing w:line="194" w:lineRule="exact"/>
        <w:ind w:left="567" w:right="666"/>
        <w:jc w:val="center"/>
        <w:rPr>
          <w:sz w:val="24"/>
        </w:rPr>
      </w:pPr>
      <w:r w:rsidRPr="005E0AA5">
        <w:rPr>
          <w:w w:val="105"/>
          <w:sz w:val="24"/>
        </w:rPr>
        <w:t>(описание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обстоятельств,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при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которых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стало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известно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о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случаях</w:t>
      </w:r>
      <w:r w:rsidR="005E0AA5" w:rsidRPr="005E0AA5">
        <w:rPr>
          <w:w w:val="105"/>
          <w:sz w:val="24"/>
        </w:rPr>
        <w:t xml:space="preserve"> обращения к </w:t>
      </w:r>
      <w:r w:rsidRPr="005E0AA5">
        <w:rPr>
          <w:w w:val="105"/>
          <w:sz w:val="24"/>
        </w:rPr>
        <w:t>работнику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в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связи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с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исполнением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им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трудовых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функций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каких-либо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лиц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в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целях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склонения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его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к</w:t>
      </w:r>
      <w:r w:rsidR="005E0AA5" w:rsidRPr="005E0AA5">
        <w:rPr>
          <w:w w:val="105"/>
          <w:sz w:val="24"/>
        </w:rPr>
        <w:t xml:space="preserve"> </w:t>
      </w:r>
      <w:r w:rsidR="00CC0AC4" w:rsidRPr="005E0AA5">
        <w:rPr>
          <w:w w:val="105"/>
          <w:sz w:val="24"/>
        </w:rPr>
        <w:t>совершению</w:t>
      </w:r>
      <w:r w:rsidRPr="005E0AA5">
        <w:rPr>
          <w:w w:val="105"/>
          <w:sz w:val="24"/>
        </w:rPr>
        <w:t xml:space="preserve"> коррупционных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правонарушений,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дата,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место,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время)</w:t>
      </w:r>
    </w:p>
    <w:p w:rsidR="009F61FC" w:rsidRPr="00603FB0" w:rsidRDefault="009F61FC" w:rsidP="009F61FC">
      <w:pPr>
        <w:pStyle w:val="a8"/>
        <w:kinsoku w:val="0"/>
        <w:overflowPunct w:val="0"/>
        <w:spacing w:before="10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117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48" o:spid="_x0000_s1063" style="width:478.5pt;height:1pt;mso-position-horizontal-relative:char;mso-position-vertical-relative:line" coordsize="9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">
            <v:shape id="Freeform 42" o:spid="_x0000_s1064" style="position:absolute;left:8;top:8;width:9552;height:20;visibility:visible;mso-wrap-style:square;v-text-anchor:top" coordsize="95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SIcEA&#10;AADbAAAADwAAAGRycy9kb3ducmV2LnhtbESPT4vCMBTE78J+h/AW9qapIuJ2jbIsKJ4E/xw8Pppn&#10;U01eShPb+u03guBxmJnfMItV76xoqQmVZwXjUQaCuPC64lLB6bgezkGEiKzReiYFDwqwWn4MFphr&#10;3/Ge2kMsRYJwyFGBibHOpQyFIYdh5Gvi5F184zAm2ZRSN9gluLNykmUz6bDitGCwpj9Dxe1wdwps&#10;v3mc26rcZjtzYeym9opmrNTXZ//7AyJSH9/hV3urFUy/4fk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EiHBAAAA2wAAAA8AAAAAAAAAAAAAAAAAmAIAAGRycy9kb3du&#10;cmV2LnhtbFBLBQYAAAAABAAEAPUAAACGAwAAAAA=&#10;" path="m,l9552,e" filled="f" strokeweight=".9pt">
              <v:path arrowok="t" o:connecttype="custom" o:connectlocs="0,0;9552,0" o:connectangles="0,0"/>
            </v:shape>
            <w10:wrap type="none"/>
            <w10:anchorlock/>
          </v:group>
        </w:pict>
      </w:r>
    </w:p>
    <w:p w:rsidR="009F61FC" w:rsidRPr="00603FB0" w:rsidRDefault="009F61FC" w:rsidP="009F61FC">
      <w:pPr>
        <w:pStyle w:val="a8"/>
        <w:kinsoku w:val="0"/>
        <w:overflowPunct w:val="0"/>
        <w:spacing w:before="8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0" w:lineRule="atLeast"/>
        <w:ind w:left="111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45" o:spid="_x0000_s1062" style="width:481.65pt;height:17.4pt;mso-position-horizontal-relative:char;mso-position-vertical-relative:line" coordsize="963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">
            <v:rect id="Rectangle 39" o:spid="_x0000_s1028" style="position:absolute;left:705;top:60;width:89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inset="0,0,0,0">
                <w:txbxContent>
                  <w:p w:rsidR="009F61FC" w:rsidRDefault="009F61FC" w:rsidP="009F61FC">
                    <w:pPr>
                      <w:spacing w:line="280" w:lineRule="atLeast"/>
                    </w:pPr>
                    <w:r w:rsidRPr="00CC0AC4">
                      <w:rPr>
                        <w:noProof/>
                      </w:rPr>
                      <w:drawing>
                        <wp:inline distT="0" distB="0" distL="0" distR="0">
                          <wp:extent cx="5667375" cy="180975"/>
                          <wp:effectExtent l="0" t="0" r="9525" b="9525"/>
                          <wp:docPr id="83" name="Рисунок 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67375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61FC" w:rsidRDefault="009F61FC" w:rsidP="009F61FC"/>
                </w:txbxContent>
              </v:textbox>
            </v:rect>
            <v:shape id="Freeform 40" o:spid="_x0000_s1029" style="position:absolute;left:8;top:8;width:9558;height:20;visibility:visible;mso-wrap-style:square;v-text-anchor:top" coordsize="95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ux8UA&#10;AADbAAAADwAAAGRycy9kb3ducmV2LnhtbESPT2vCQBTE74V+h+UVvOnGEmqJrmKF1l4qdv13fWSf&#10;STT7NmS3mn77riD0OMzMb5jJrLO1uFDrK8cKhoMEBHHuTMWFgu3mvf8Kwgdkg7VjUvBLHmbTx4cJ&#10;ZsZd+ZsuOhQiQthnqKAMocmk9HlJFv3ANcTRO7rWYoiyLaRp8RrhtpbPSfIiLVYcF0psaFFSftY/&#10;VgHrUfO1Xgz1x1u6P+lDujPLVa1U76mbj0EE6sJ/+N7+NArSEd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3q7HxQAAANsAAAAPAAAAAAAAAAAAAAAAAJgCAABkcnMv&#10;ZG93bnJldi54bWxQSwUGAAAAAAQABAD1AAAAigMAAAAA&#10;" path="m,l9558,e" filled="f" strokeweight=".9pt">
              <v:path arrowok="t" o:connecttype="custom" o:connectlocs="0,0;9558,0" o:connectangles="0,0"/>
            </v:shape>
            <w10:wrap type="none"/>
            <w10:anchorlock/>
          </v:group>
        </w:pict>
      </w:r>
    </w:p>
    <w:p w:rsidR="009F61FC" w:rsidRPr="005E0AA5" w:rsidRDefault="009F61FC" w:rsidP="00935A0B">
      <w:pPr>
        <w:pStyle w:val="a8"/>
        <w:kinsoku w:val="0"/>
        <w:overflowPunct w:val="0"/>
        <w:spacing w:before="2"/>
        <w:ind w:left="1276" w:right="289" w:hanging="16"/>
        <w:rPr>
          <w:sz w:val="24"/>
        </w:rPr>
      </w:pPr>
      <w:r w:rsidRPr="005E0AA5">
        <w:rPr>
          <w:w w:val="105"/>
          <w:sz w:val="24"/>
        </w:rPr>
        <w:t>(подробные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сведения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о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коррупционных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правонарушениях,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которые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должен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был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бы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совершить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работник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по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просьбе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обратившихся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лиц)</w:t>
      </w:r>
    </w:p>
    <w:p w:rsidR="009F61FC" w:rsidRPr="00603FB0" w:rsidRDefault="009F61FC" w:rsidP="009F61FC">
      <w:pPr>
        <w:pStyle w:val="a8"/>
        <w:kinsoku w:val="0"/>
        <w:overflowPunct w:val="0"/>
        <w:spacing w:before="4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111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43" o:spid="_x0000_s1060" style="width:478.8pt;height:1pt;mso-position-horizontal-relative:char;mso-position-vertical-relative:line" coordsize="9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">
            <v:shape id="Freeform 37" o:spid="_x0000_s1061" style="position:absolute;left:8;top:8;width:9558;height:20;visibility:visible;mso-wrap-style:square;v-text-anchor:top" coordsize="95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wsMQA&#10;AADbAAAADwAAAGRycy9kb3ducmV2LnhtbESPQWvCQBSE70L/w/KE3upGCW2JrqKCtRel3aq9PrKv&#10;SWr2bciuGv+9Wyh4HGbmG2Yy62wtztT6yrGC4SABQZw7U3GhYPe1enoF4QOywdoxKbiSh9n0oTfB&#10;zLgLf9JZh0JECPsMFZQhNJmUPi/Joh+4hjh6P661GKJsC2lavES4reUoSZ6lxYrjQokNLUvKj/pk&#10;FbB+aTYfy6F+W6SHX/2d7s16Wyv12O/mYxCBunAP/7ffjYI0hb8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MLDEAAAA2wAAAA8AAAAAAAAAAAAAAAAAmAIAAGRycy9k&#10;b3ducmV2LnhtbFBLBQYAAAAABAAEAPUAAACJAwAAAAA=&#10;" path="m,l9558,e" filled="f" strokeweight=".9pt">
              <v:path arrowok="t" o:connecttype="custom" o:connectlocs="0,0;9558,0" o:connectangles="0,0"/>
            </v:shape>
            <w10:wrap type="none"/>
            <w10:anchorlock/>
          </v:group>
        </w:pict>
      </w:r>
    </w:p>
    <w:p w:rsidR="009F61FC" w:rsidRPr="00603FB0" w:rsidRDefault="009F61FC" w:rsidP="009F61FC">
      <w:pPr>
        <w:pStyle w:val="a8"/>
        <w:kinsoku w:val="0"/>
        <w:overflowPunct w:val="0"/>
        <w:spacing w:before="8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111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41" o:spid="_x0000_s1058" style="width:478.8pt;height:1pt;mso-position-horizontal-relative:char;mso-position-vertical-relative:line" coordsize="9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">
            <v:shape id="Freeform 35" o:spid="_x0000_s1059" style="position:absolute;left:8;top:8;width:9558;height:20;visibility:visible;mso-wrap-style:square;v-text-anchor:top" coordsize="95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NX8UA&#10;AADbAAAADwAAAGRycy9kb3ducmV2LnhtbESPQWvCQBSE70L/w/IK3upGCa1EV6mC2otFV22vj+xr&#10;kjb7NmRXjf++Wyh4HGbmG2Y672wtLtT6yrGC4SABQZw7U3Gh4HhYPY1B+IBssHZMCm7kYT576E0x&#10;M+7Ke7roUIgIYZ+hgjKEJpPS5yVZ9APXEEfvy7UWQ5RtIU2L1wi3tRwlybO0WHFcKLGhZUn5jz5b&#10;Baxfmu1uOdTrRfrxrT/Tk9m810r1H7vXCYhAXbiH/9tvRkE6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Q1fxQAAANsAAAAPAAAAAAAAAAAAAAAAAJgCAABkcnMv&#10;ZG93bnJldi54bWxQSwUGAAAAAAQABAD1AAAAigMAAAAA&#10;" path="m,l9558,e" filled="f" strokeweight=".9pt">
              <v:path arrowok="t" o:connecttype="custom" o:connectlocs="0,0;9558,0" o:connectangles="0,0"/>
            </v:shape>
            <w10:wrap type="none"/>
            <w10:anchorlock/>
          </v:group>
        </w:pict>
      </w:r>
    </w:p>
    <w:p w:rsidR="009F61FC" w:rsidRPr="00603FB0" w:rsidRDefault="00CC0AC4" w:rsidP="00CC0AC4">
      <w:pPr>
        <w:pStyle w:val="1"/>
        <w:numPr>
          <w:ilvl w:val="0"/>
          <w:numId w:val="23"/>
        </w:numPr>
        <w:kinsoku w:val="0"/>
        <w:overflowPunct w:val="0"/>
        <w:spacing w:line="335" w:lineRule="exact"/>
        <w:jc w:val="left"/>
        <w:rPr>
          <w:b w:val="0"/>
          <w:sz w:val="28"/>
          <w:szCs w:val="28"/>
        </w:rPr>
      </w:pPr>
      <w:r w:rsidRPr="00603FB0">
        <w:rPr>
          <w:b w:val="0"/>
          <w:sz w:val="28"/>
          <w:szCs w:val="28"/>
        </w:rPr>
        <w:t>_______________________________________________________</w:t>
      </w:r>
    </w:p>
    <w:p w:rsidR="009F61FC" w:rsidRPr="005E0AA5" w:rsidRDefault="009F61FC" w:rsidP="005E0AA5">
      <w:pPr>
        <w:pStyle w:val="a8"/>
        <w:kinsoku w:val="0"/>
        <w:overflowPunct w:val="0"/>
        <w:spacing w:line="179" w:lineRule="exact"/>
        <w:ind w:left="1134" w:right="1012"/>
        <w:jc w:val="center"/>
        <w:rPr>
          <w:sz w:val="24"/>
        </w:rPr>
      </w:pPr>
      <w:r w:rsidRPr="005E0AA5">
        <w:rPr>
          <w:w w:val="105"/>
          <w:sz w:val="24"/>
        </w:rPr>
        <w:t>(все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известные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сведения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о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физическом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лице,</w:t>
      </w:r>
      <w:r w:rsidR="005E0AA5" w:rsidRPr="005E0AA5">
        <w:rPr>
          <w:w w:val="105"/>
          <w:sz w:val="24"/>
        </w:rPr>
        <w:t xml:space="preserve"> склоняющем к </w:t>
      </w:r>
      <w:r w:rsidRPr="005E0AA5">
        <w:rPr>
          <w:w w:val="105"/>
          <w:sz w:val="24"/>
        </w:rPr>
        <w:t>коррупционному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правонарушению,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юридическом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лице,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в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интересах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которого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работнику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предлагается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w w:val="105"/>
          <w:sz w:val="24"/>
        </w:rPr>
        <w:t>совершить</w:t>
      </w:r>
      <w:r w:rsidR="005E0AA5" w:rsidRPr="005E0AA5">
        <w:rPr>
          <w:w w:val="105"/>
          <w:sz w:val="24"/>
        </w:rPr>
        <w:t xml:space="preserve"> </w:t>
      </w:r>
      <w:r w:rsidRPr="005E0AA5">
        <w:rPr>
          <w:sz w:val="24"/>
        </w:rPr>
        <w:t>коррупционное правонарушение)</w:t>
      </w:r>
    </w:p>
    <w:p w:rsidR="009F61FC" w:rsidRPr="00603FB0" w:rsidRDefault="009F61FC" w:rsidP="009F61FC">
      <w:pPr>
        <w:pStyle w:val="a8"/>
        <w:kinsoku w:val="0"/>
        <w:overflowPunct w:val="0"/>
        <w:spacing w:before="5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105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39" o:spid="_x0000_s1056" style="width:478.8pt;height:1pt;mso-position-horizontal-relative:char;mso-position-vertical-relative:line" coordsize="9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">
            <v:shape id="Freeform 33" o:spid="_x0000_s1057" style="position:absolute;left:8;top:8;width:9558;height:20;visibility:visible;mso-wrap-style:square;v-text-anchor:top" coordsize="95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2s8IA&#10;AADbAAAADwAAAGRycy9kb3ducmV2LnhtbERPy2rCQBTdF/oPwy10pxMl1BIdRYW2bip2fG0vmWsS&#10;zdwJmVHTv+8shC4P5z2ZdbYWN2p95VjBoJ+AIM6dqbhQsNt+9N5B+IBssHZMCn7Jw2z6/DTBzLg7&#10;/9BNh0LEEPYZKihDaDIpfV6SRd93DXHkTq61GCJsC2lavMdwW8thkrxJixXHhhIbWpaUX/TVKmA9&#10;ar43y4H+XKSHsz6me/O1rpV6fenmYxCBuvAvfrhXRkEa18c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NzazwgAAANsAAAAPAAAAAAAAAAAAAAAAAJgCAABkcnMvZG93&#10;bnJldi54bWxQSwUGAAAAAAQABAD1AAAAhwMAAAAA&#10;" path="m,l9558,e" filled="f" strokeweight=".9pt">
              <v:path arrowok="t" o:connecttype="custom" o:connectlocs="0,0;9558,0" o:connectangles="0,0"/>
            </v:shape>
            <w10:wrap type="none"/>
            <w10:anchorlock/>
          </v:group>
        </w:pict>
      </w:r>
    </w:p>
    <w:p w:rsidR="009F61FC" w:rsidRPr="00603FB0" w:rsidRDefault="009F61FC" w:rsidP="009F61FC">
      <w:pPr>
        <w:pStyle w:val="a8"/>
        <w:kinsoku w:val="0"/>
        <w:overflowPunct w:val="0"/>
        <w:spacing w:before="8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105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37" o:spid="_x0000_s1054" style="width:478.8pt;height:1pt;mso-position-horizontal-relative:char;mso-position-vertical-relative:line" coordsize="95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">
            <v:shape id="Freeform 31" o:spid="_x0000_s1055" style="position:absolute;left:8;top:8;width:9558;height:20;visibility:visible;mso-wrap-style:square;v-text-anchor:top" coordsize="95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JyMIA&#10;AADbAAAADwAAAGRycy9kb3ducmV2LnhtbERPz0/CMBS+k/A/NI+EG+sQgmZQiJCIXjBaFa8v63Ob&#10;rK/LWmD89/RAwvHL93ux6mwtTtT6yrGCcZKCIM6dqbhQ8P31MnoC4QOywdoxKbiQh9Wy31tgZtyZ&#10;P+mkQyFiCPsMFZQhNJmUPi/Jok9cQxy5P9daDBG2hTQtnmO4reVDms6kxYpjQ4kNbUrKD/poFbB+&#10;bHYfm7Herqf7f/07/TGv77VSw0H3PAcRqAt38c39ZhRM4t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0nIwgAAANsAAAAPAAAAAAAAAAAAAAAAAJgCAABkcnMvZG93&#10;bnJldi54bWxQSwUGAAAAAAQABAD1AAAAhwMAAAAA&#10;" path="m,l9558,e" filled="f" strokeweight=".9pt">
              <v:path arrowok="t" o:connecttype="custom" o:connectlocs="0,0;9558,0" o:connectangles="0,0"/>
            </v:shape>
            <w10:wrap type="none"/>
            <w10:anchorlock/>
          </v:group>
        </w:pict>
      </w:r>
    </w:p>
    <w:p w:rsidR="009F61FC" w:rsidRPr="00603FB0" w:rsidRDefault="009F61FC" w:rsidP="009F61FC">
      <w:pPr>
        <w:pStyle w:val="a8"/>
        <w:kinsoku w:val="0"/>
        <w:overflowPunct w:val="0"/>
        <w:spacing w:line="20" w:lineRule="atLeast"/>
        <w:ind w:left="105"/>
        <w:rPr>
          <w:szCs w:val="28"/>
        </w:rPr>
        <w:sectPr w:rsidR="009F61FC" w:rsidRPr="00603FB0">
          <w:pgSz w:w="11840" w:h="16900"/>
          <w:pgMar w:top="680" w:right="400" w:bottom="280" w:left="1560" w:header="720" w:footer="720" w:gutter="0"/>
          <w:cols w:space="720" w:equalWidth="0">
            <w:col w:w="9880"/>
          </w:cols>
          <w:noEndnote/>
        </w:sectPr>
      </w:pPr>
    </w:p>
    <w:p w:rsidR="009F61FC" w:rsidRPr="00603FB0" w:rsidRDefault="009F61FC" w:rsidP="009F61FC">
      <w:pPr>
        <w:pStyle w:val="a8"/>
        <w:kinsoku w:val="0"/>
        <w:overflowPunct w:val="0"/>
        <w:spacing w:before="52"/>
        <w:ind w:left="110"/>
        <w:jc w:val="center"/>
        <w:rPr>
          <w:szCs w:val="28"/>
        </w:rPr>
      </w:pPr>
    </w:p>
    <w:p w:rsidR="009F61FC" w:rsidRPr="00603FB0" w:rsidRDefault="009F61FC" w:rsidP="009F61FC">
      <w:pPr>
        <w:pStyle w:val="a8"/>
        <w:kinsoku w:val="0"/>
        <w:overflowPunct w:val="0"/>
        <w:spacing w:before="6"/>
        <w:rPr>
          <w:szCs w:val="28"/>
        </w:rPr>
      </w:pPr>
    </w:p>
    <w:p w:rsidR="009F61FC" w:rsidRPr="00603FB0" w:rsidRDefault="009F61FC" w:rsidP="009F61FC">
      <w:pPr>
        <w:pStyle w:val="a8"/>
        <w:kinsoku w:val="0"/>
        <w:overflowPunct w:val="0"/>
        <w:spacing w:line="200" w:lineRule="atLeast"/>
        <w:ind w:left="824"/>
        <w:rPr>
          <w:szCs w:val="28"/>
        </w:rPr>
      </w:pPr>
      <w:r w:rsidRPr="00603FB0">
        <w:rPr>
          <w:noProof/>
          <w:szCs w:val="28"/>
        </w:rPr>
        <w:drawing>
          <wp:inline distT="0" distB="0" distL="0" distR="0">
            <wp:extent cx="56673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FC" w:rsidRPr="00935A0B" w:rsidRDefault="009F61FC" w:rsidP="00935A0B">
      <w:pPr>
        <w:pStyle w:val="a8"/>
        <w:kinsoku w:val="0"/>
        <w:overflowPunct w:val="0"/>
        <w:ind w:left="426" w:right="514" w:hanging="13"/>
        <w:jc w:val="center"/>
        <w:rPr>
          <w:sz w:val="24"/>
        </w:rPr>
      </w:pPr>
      <w:r w:rsidRPr="00935A0B">
        <w:rPr>
          <w:sz w:val="24"/>
        </w:rPr>
        <w:t>(способ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и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обстоятельства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склонения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к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коррупционному правонарушению,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а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так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же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информация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об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отказе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(согласии)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работника принять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предложение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лица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о</w:t>
      </w:r>
      <w:r w:rsidR="00935A0B" w:rsidRPr="00935A0B">
        <w:rPr>
          <w:sz w:val="24"/>
        </w:rPr>
        <w:t xml:space="preserve"> </w:t>
      </w:r>
      <w:r w:rsidRPr="00935A0B">
        <w:rPr>
          <w:sz w:val="24"/>
        </w:rPr>
        <w:t>совершении  коррупционного правонарушения)</w:t>
      </w:r>
    </w:p>
    <w:p w:rsidR="009F61FC" w:rsidRPr="00603FB0" w:rsidRDefault="009F61FC" w:rsidP="009F61FC">
      <w:pPr>
        <w:pStyle w:val="a8"/>
        <w:kinsoku w:val="0"/>
        <w:overflowPunct w:val="0"/>
        <w:spacing w:before="7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120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35" o:spid="_x0000_s1052" style="width:477.3pt;height:1pt;mso-position-horizontal-relative:char;mso-position-vertical-relative:line" coordsize="95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">
            <v:shape id="Freeform 29" o:spid="_x0000_s1053" style="position:absolute;left:8;top:8;width:9528;height:20;visibility:visible;mso-wrap-style:square;v-text-anchor:top" coordsize="95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easQA&#10;AADbAAAADwAAAGRycy9kb3ducmV2LnhtbESP3WrCQBSE7wu+w3IE7+rGWoJEV9GCmF4U6s8DHLLH&#10;ZDF7NmbXmPr03ULBy2FmvmEWq97WoqPWG8cKJuMEBHHhtOFSwem4fZ2B8AFZY+2YFPyQh9Vy8LLA&#10;TLs776k7hFJECPsMFVQhNJmUvqjIoh+7hjh6Z9daDFG2pdQt3iPc1vItSVJp0XBcqLChj4qKy+Fm&#10;FWy+PtPT2uT5vrPbq/l+vD/Czik1GvbrOYhAfXiG/9u5VjB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HmrEAAAA2wAAAA8AAAAAAAAAAAAAAAAAmAIAAGRycy9k&#10;b3ducmV2LnhtbFBLBQYAAAAABAAEAPUAAACJAwAAAAA=&#10;" path="m,l9527,e" filled="f" strokeweight=".31669mm">
              <v:path arrowok="t" o:connecttype="custom" o:connectlocs="0,0;9527,0" o:connectangles="0,0"/>
            </v:shape>
            <w10:wrap type="none"/>
            <w10:anchorlock/>
          </v:group>
        </w:pict>
      </w:r>
    </w:p>
    <w:p w:rsidR="009F61FC" w:rsidRPr="00603FB0" w:rsidRDefault="009F61FC" w:rsidP="009F61FC">
      <w:pPr>
        <w:pStyle w:val="a8"/>
        <w:kinsoku w:val="0"/>
        <w:overflowPunct w:val="0"/>
        <w:spacing w:before="4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120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33" o:spid="_x0000_s1050" style="width:477.6pt;height:1pt;mso-position-horizontal-relative:char;mso-position-vertical-relative:line" coordsize="95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">
            <v:shape id="Freeform 27" o:spid="_x0000_s1051" style="position:absolute;left:8;top:8;width:9534;height:20;visibility:visible;mso-wrap-style:square;v-text-anchor:top" coordsize="95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6isQA&#10;AADbAAAADwAAAGRycy9kb3ducmV2LnhtbESPzWrDMBCE74W8g9hAb42UnxbjRgkhUNJCKNTNob0t&#10;1sY2sVbG2ibu20eBQo/DzHzDLNeDb9WZ+tgEtjCdGFDEZXANVxYOny8PGagoyA7bwGThlyKsV6O7&#10;JeYuXPiDzoVUKkE45mihFulyrWNZk8c4CR1x8o6h9yhJ9pV2PV4S3Ld6ZsyT9thwWqixo21N5an4&#10;8YnytRHJvp3Z7WcFZ615fI+HN2vvx8PmGZTQIP/hv/arszBfwO1L+gF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OorEAAAA2wAAAA8AAAAAAAAAAAAAAAAAmAIAAGRycy9k&#10;b3ducmV2LnhtbFBLBQYAAAAABAAEAPUAAACJAwAAAAA=&#10;" path="m,l9533,e" filled="f" strokeweight=".31669mm">
              <v:path arrowok="t" o:connecttype="custom" o:connectlocs="0,0;9533,0" o:connectangles="0,0"/>
            </v:shape>
            <w10:wrap type="none"/>
            <w10:anchorlock/>
          </v:group>
        </w:pict>
      </w:r>
    </w:p>
    <w:p w:rsidR="009F61FC" w:rsidRPr="00603FB0" w:rsidRDefault="009F61FC" w:rsidP="009F61FC">
      <w:pPr>
        <w:pStyle w:val="a8"/>
        <w:kinsoku w:val="0"/>
        <w:overflowPunct w:val="0"/>
        <w:rPr>
          <w:szCs w:val="28"/>
        </w:rPr>
      </w:pPr>
    </w:p>
    <w:p w:rsidR="009F61FC" w:rsidRPr="00603FB0" w:rsidRDefault="009F61FC" w:rsidP="009F61FC">
      <w:pPr>
        <w:pStyle w:val="a8"/>
        <w:kinsoku w:val="0"/>
        <w:overflowPunct w:val="0"/>
        <w:rPr>
          <w:szCs w:val="28"/>
        </w:rPr>
      </w:pPr>
    </w:p>
    <w:p w:rsidR="009F61FC" w:rsidRPr="00603FB0" w:rsidRDefault="009F61FC" w:rsidP="009F61FC">
      <w:pPr>
        <w:pStyle w:val="a8"/>
        <w:kinsoku w:val="0"/>
        <w:overflowPunct w:val="0"/>
        <w:spacing w:before="3"/>
        <w:rPr>
          <w:szCs w:val="28"/>
        </w:rPr>
      </w:pPr>
    </w:p>
    <w:p w:rsidR="009F61FC" w:rsidRPr="00603FB0" w:rsidRDefault="004C7D74" w:rsidP="009F61FC">
      <w:pPr>
        <w:pStyle w:val="a8"/>
        <w:kinsoku w:val="0"/>
        <w:overflowPunct w:val="0"/>
        <w:spacing w:line="20" w:lineRule="atLeast"/>
        <w:ind w:left="114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group id="Группа 31" o:spid="_x0000_s1048" style="width:232.55pt;height:1pt;mso-position-horizontal-relative:char;mso-position-vertical-relative:line" coordsize="46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">
            <v:shape id="Freeform 25" o:spid="_x0000_s1049" style="position:absolute;left:8;top:8;width:4633;height:20;visibility:visible;mso-wrap-style:square;v-text-anchor:top" coordsize="46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XpMMA&#10;AADbAAAADwAAAGRycy9kb3ducmV2LnhtbESP0WrCQBRE3wv+w3KFvtWNUYqkriFKBQWhRvsBl+xt&#10;kpq9G7Jbk/69Kwg+DnNmhlmmg2nElTpXW1YwnUQgiAuray4VfJ+3bwsQziNrbCyTgn9ykK5GL0tM&#10;tO05p+vJlyKUsEtQQeV9m0jpiooMuoltiYP3YzuDPsiulLrDPpSbRsZR9C4N1hwWKmxpU1FxOf0Z&#10;Bb9N3eYBPtj5V3bcf/r8vCvWSr2Oh+wDhKfBP+FHeqcVzGK4fw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XpMMAAADbAAAADwAAAAAAAAAAAAAAAACYAgAAZHJzL2Rv&#10;d25yZXYueG1sUEsFBgAAAAAEAAQA9QAAAIgDAAAAAA==&#10;" path="m,l4632,e" filled="f" strokeweight=".31669mm">
              <v:path arrowok="t" o:connecttype="custom" o:connectlocs="0,0;4632,0" o:connectangles="0,0"/>
            </v:shape>
            <w10:wrap type="none"/>
            <w10:anchorlock/>
          </v:group>
        </w:pict>
      </w:r>
    </w:p>
    <w:p w:rsidR="009F61FC" w:rsidRPr="00EE48AE" w:rsidRDefault="009F61FC" w:rsidP="009F61FC">
      <w:pPr>
        <w:pStyle w:val="a8"/>
        <w:kinsoku w:val="0"/>
        <w:overflowPunct w:val="0"/>
        <w:spacing w:line="204" w:lineRule="exact"/>
        <w:ind w:left="135"/>
        <w:rPr>
          <w:sz w:val="24"/>
        </w:rPr>
      </w:pPr>
      <w:r w:rsidRPr="00EE48AE">
        <w:rPr>
          <w:w w:val="105"/>
          <w:sz w:val="24"/>
        </w:rPr>
        <w:t>(Ф.И.О.,</w:t>
      </w:r>
      <w:r w:rsidR="00A1787C" w:rsidRPr="00EE48AE">
        <w:rPr>
          <w:w w:val="105"/>
          <w:sz w:val="24"/>
        </w:rPr>
        <w:t xml:space="preserve"> </w:t>
      </w:r>
      <w:r w:rsidRPr="00EE48AE">
        <w:rPr>
          <w:w w:val="105"/>
          <w:sz w:val="24"/>
        </w:rPr>
        <w:t>подпись</w:t>
      </w:r>
      <w:r w:rsidR="00A1787C" w:rsidRPr="00EE48AE">
        <w:rPr>
          <w:w w:val="105"/>
          <w:sz w:val="24"/>
        </w:rPr>
        <w:t xml:space="preserve"> </w:t>
      </w:r>
      <w:r w:rsidRPr="00EE48AE">
        <w:rPr>
          <w:w w:val="105"/>
          <w:sz w:val="24"/>
        </w:rPr>
        <w:t>лица,</w:t>
      </w:r>
      <w:r w:rsidR="00A1787C" w:rsidRPr="00EE48AE">
        <w:rPr>
          <w:w w:val="105"/>
          <w:sz w:val="24"/>
        </w:rPr>
        <w:t xml:space="preserve"> </w:t>
      </w:r>
      <w:r w:rsidRPr="00EE48AE">
        <w:rPr>
          <w:w w:val="105"/>
          <w:sz w:val="24"/>
        </w:rPr>
        <w:t>представившего</w:t>
      </w:r>
      <w:r w:rsidR="00A1787C" w:rsidRPr="00EE48AE">
        <w:rPr>
          <w:w w:val="105"/>
          <w:sz w:val="24"/>
        </w:rPr>
        <w:t xml:space="preserve"> </w:t>
      </w:r>
      <w:r w:rsidRPr="00EE48AE">
        <w:rPr>
          <w:w w:val="105"/>
          <w:sz w:val="24"/>
        </w:rPr>
        <w:t>уведомление)</w:t>
      </w:r>
    </w:p>
    <w:p w:rsidR="00CC0AC4" w:rsidRPr="00603FB0" w:rsidRDefault="00CC0AC4" w:rsidP="00CC0AC4">
      <w:pPr>
        <w:pStyle w:val="a8"/>
        <w:tabs>
          <w:tab w:val="left" w:pos="831"/>
          <w:tab w:val="left" w:pos="3464"/>
        </w:tabs>
        <w:kinsoku w:val="0"/>
        <w:overflowPunct w:val="0"/>
        <w:spacing w:before="71"/>
        <w:ind w:left="121"/>
        <w:jc w:val="left"/>
        <w:rPr>
          <w:szCs w:val="28"/>
        </w:rPr>
      </w:pPr>
      <w:r w:rsidRPr="00603FB0">
        <w:rPr>
          <w:szCs w:val="28"/>
        </w:rPr>
        <w:t>«_____»  __________ 20 ___ г.</w:t>
      </w:r>
    </w:p>
    <w:p w:rsidR="009F61FC" w:rsidRPr="00603FB0" w:rsidRDefault="009F61FC" w:rsidP="009F61FC">
      <w:pPr>
        <w:pStyle w:val="a8"/>
        <w:kinsoku w:val="0"/>
        <w:overflowPunct w:val="0"/>
        <w:rPr>
          <w:szCs w:val="28"/>
        </w:rPr>
      </w:pPr>
    </w:p>
    <w:p w:rsidR="009F61FC" w:rsidRPr="00603FB0" w:rsidRDefault="009F61FC" w:rsidP="009F61FC">
      <w:pPr>
        <w:pStyle w:val="a8"/>
        <w:kinsoku w:val="0"/>
        <w:overflowPunct w:val="0"/>
        <w:spacing w:before="1"/>
        <w:rPr>
          <w:szCs w:val="28"/>
        </w:rPr>
      </w:pPr>
    </w:p>
    <w:p w:rsidR="009F61FC" w:rsidRPr="00603FB0" w:rsidRDefault="009F61FC" w:rsidP="009F61FC">
      <w:pPr>
        <w:pStyle w:val="a8"/>
        <w:tabs>
          <w:tab w:val="left" w:pos="3115"/>
          <w:tab w:val="left" w:pos="4049"/>
          <w:tab w:val="left" w:pos="6222"/>
        </w:tabs>
        <w:kinsoku w:val="0"/>
        <w:overflowPunct w:val="0"/>
        <w:spacing w:before="57"/>
        <w:ind w:left="129"/>
        <w:rPr>
          <w:szCs w:val="28"/>
        </w:rPr>
      </w:pPr>
      <w:r w:rsidRPr="00603FB0">
        <w:rPr>
          <w:w w:val="105"/>
          <w:position w:val="1"/>
          <w:szCs w:val="28"/>
        </w:rPr>
        <w:t>Регистрация:</w:t>
      </w:r>
      <w:r w:rsidR="007F39B0">
        <w:rPr>
          <w:w w:val="105"/>
          <w:position w:val="1"/>
          <w:szCs w:val="28"/>
        </w:rPr>
        <w:t xml:space="preserve"> </w:t>
      </w:r>
      <w:r w:rsidRPr="00603FB0">
        <w:rPr>
          <w:w w:val="105"/>
          <w:position w:val="1"/>
          <w:szCs w:val="28"/>
        </w:rPr>
        <w:t>№</w:t>
      </w:r>
      <w:r w:rsidRPr="00603FB0">
        <w:rPr>
          <w:w w:val="105"/>
          <w:position w:val="1"/>
          <w:szCs w:val="28"/>
          <w:u w:val="single"/>
        </w:rPr>
        <w:tab/>
      </w:r>
      <w:r w:rsidRPr="00603FB0">
        <w:rPr>
          <w:w w:val="110"/>
          <w:position w:val="1"/>
          <w:szCs w:val="28"/>
        </w:rPr>
        <w:t>от</w:t>
      </w:r>
      <w:r w:rsidR="007F39B0">
        <w:rPr>
          <w:w w:val="110"/>
          <w:position w:val="1"/>
          <w:szCs w:val="28"/>
        </w:rPr>
        <w:t xml:space="preserve"> </w:t>
      </w:r>
      <w:r w:rsidR="00FD29FD" w:rsidRPr="00603FB0">
        <w:rPr>
          <w:w w:val="110"/>
          <w:position w:val="1"/>
          <w:szCs w:val="28"/>
        </w:rPr>
        <w:t>«______»</w:t>
      </w:r>
      <w:r w:rsidRPr="00603FB0">
        <w:rPr>
          <w:spacing w:val="-61"/>
          <w:w w:val="335"/>
          <w:position w:val="-10"/>
          <w:szCs w:val="28"/>
        </w:rPr>
        <w:t>-</w:t>
      </w:r>
      <w:r w:rsidRPr="00603FB0">
        <w:rPr>
          <w:spacing w:val="-62"/>
          <w:w w:val="335"/>
          <w:position w:val="-10"/>
          <w:szCs w:val="28"/>
        </w:rPr>
        <w:t>----</w:t>
      </w:r>
      <w:r w:rsidRPr="00603FB0">
        <w:rPr>
          <w:w w:val="335"/>
          <w:position w:val="-10"/>
          <w:szCs w:val="28"/>
        </w:rPr>
        <w:t>-</w:t>
      </w:r>
      <w:r w:rsidRPr="00603FB0">
        <w:rPr>
          <w:w w:val="115"/>
          <w:position w:val="1"/>
          <w:szCs w:val="28"/>
        </w:rPr>
        <w:t>20</w:t>
      </w:r>
      <w:r w:rsidRPr="00603FB0">
        <w:rPr>
          <w:w w:val="115"/>
          <w:position w:val="1"/>
          <w:szCs w:val="28"/>
        </w:rPr>
        <w:tab/>
      </w:r>
      <w:r w:rsidRPr="00603FB0">
        <w:rPr>
          <w:spacing w:val="-10"/>
          <w:w w:val="95"/>
          <w:szCs w:val="28"/>
        </w:rPr>
        <w:t>г</w:t>
      </w:r>
      <w:r w:rsidRPr="00603FB0">
        <w:rPr>
          <w:w w:val="95"/>
          <w:szCs w:val="28"/>
        </w:rPr>
        <w:t>.</w:t>
      </w:r>
    </w:p>
    <w:p w:rsidR="009F61FC" w:rsidRPr="00603FB0" w:rsidRDefault="009F61FC" w:rsidP="009F61FC">
      <w:pPr>
        <w:pStyle w:val="a8"/>
        <w:kinsoku w:val="0"/>
        <w:overflowPunct w:val="0"/>
        <w:rPr>
          <w:szCs w:val="28"/>
        </w:rPr>
      </w:pPr>
    </w:p>
    <w:sectPr w:rsidR="009F61FC" w:rsidRPr="00603FB0" w:rsidSect="00A1787C">
      <w:headerReference w:type="default" r:id="rId13"/>
      <w:pgSz w:w="11810" w:h="16900"/>
      <w:pgMar w:top="460" w:right="460" w:bottom="280" w:left="1480" w:header="720" w:footer="720" w:gutter="0"/>
      <w:cols w:space="720" w:equalWidth="0">
        <w:col w:w="987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74" w:rsidRDefault="004C7D74">
      <w:r>
        <w:separator/>
      </w:r>
    </w:p>
  </w:endnote>
  <w:endnote w:type="continuationSeparator" w:id="0">
    <w:p w:rsidR="004C7D74" w:rsidRDefault="004C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74" w:rsidRDefault="004C7D74">
      <w:r>
        <w:separator/>
      </w:r>
    </w:p>
  </w:footnote>
  <w:footnote w:type="continuationSeparator" w:id="0">
    <w:p w:rsidR="004C7D74" w:rsidRDefault="004C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53298894"/>
      <w:docPartObj>
        <w:docPartGallery w:val="AutoText"/>
      </w:docPartObj>
    </w:sdtPr>
    <w:sdtEndPr/>
    <w:sdtContent>
      <w:p w:rsidR="00113E9C" w:rsidRDefault="001225D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48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87C">
          <w:rPr>
            <w:rFonts w:ascii="Times New Roman" w:hAnsi="Times New Roman" w:cs="Times New Roman"/>
            <w:noProof/>
            <w:sz w:val="24"/>
            <w:szCs w:val="24"/>
          </w:rPr>
          <w:t>13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3" w:hanging="2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3882" w:hanging="258"/>
      </w:pPr>
      <w:rPr>
        <w:rFonts w:ascii="Times New Roman" w:hAnsi="Times New Roman" w:cs="Times New Roman"/>
        <w:b/>
        <w:bCs/>
        <w:spacing w:val="-29"/>
        <w:w w:val="110"/>
        <w:sz w:val="27"/>
        <w:szCs w:val="27"/>
      </w:rPr>
    </w:lvl>
    <w:lvl w:ilvl="2">
      <w:numFmt w:val="bullet"/>
      <w:lvlText w:val="•"/>
      <w:lvlJc w:val="left"/>
      <w:pPr>
        <w:ind w:left="4542" w:hanging="258"/>
      </w:pPr>
    </w:lvl>
    <w:lvl w:ilvl="3">
      <w:numFmt w:val="bullet"/>
      <w:lvlText w:val="•"/>
      <w:lvlJc w:val="left"/>
      <w:pPr>
        <w:ind w:left="5202" w:hanging="258"/>
      </w:pPr>
    </w:lvl>
    <w:lvl w:ilvl="4">
      <w:numFmt w:val="bullet"/>
      <w:lvlText w:val="•"/>
      <w:lvlJc w:val="left"/>
      <w:pPr>
        <w:ind w:left="5862" w:hanging="258"/>
      </w:pPr>
    </w:lvl>
    <w:lvl w:ilvl="5">
      <w:numFmt w:val="bullet"/>
      <w:lvlText w:val="•"/>
      <w:lvlJc w:val="left"/>
      <w:pPr>
        <w:ind w:left="6522" w:hanging="258"/>
      </w:pPr>
    </w:lvl>
    <w:lvl w:ilvl="6">
      <w:numFmt w:val="bullet"/>
      <w:lvlText w:val="•"/>
      <w:lvlJc w:val="left"/>
      <w:pPr>
        <w:ind w:left="7183" w:hanging="258"/>
      </w:pPr>
    </w:lvl>
    <w:lvl w:ilvl="7">
      <w:numFmt w:val="bullet"/>
      <w:lvlText w:val="•"/>
      <w:lvlJc w:val="left"/>
      <w:pPr>
        <w:ind w:left="7843" w:hanging="258"/>
      </w:pPr>
    </w:lvl>
    <w:lvl w:ilvl="8">
      <w:numFmt w:val="bullet"/>
      <w:lvlText w:val="•"/>
      <w:lvlJc w:val="left"/>
      <w:pPr>
        <w:ind w:left="8503" w:hanging="258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08" w:hanging="156"/>
      </w:pPr>
      <w:rPr>
        <w:rFonts w:ascii="Times New Roman" w:hAnsi="Times New Roman" w:cs="Times New Roman"/>
        <w:b w:val="0"/>
        <w:bCs w:val="0"/>
        <w:w w:val="108"/>
        <w:sz w:val="28"/>
        <w:szCs w:val="28"/>
      </w:rPr>
    </w:lvl>
    <w:lvl w:ilvl="1">
      <w:numFmt w:val="bullet"/>
      <w:lvlText w:val="•"/>
      <w:lvlJc w:val="left"/>
      <w:pPr>
        <w:ind w:left="1081" w:hanging="156"/>
      </w:pPr>
    </w:lvl>
    <w:lvl w:ilvl="2">
      <w:numFmt w:val="bullet"/>
      <w:lvlText w:val="•"/>
      <w:lvlJc w:val="left"/>
      <w:pPr>
        <w:ind w:left="2055" w:hanging="156"/>
      </w:pPr>
    </w:lvl>
    <w:lvl w:ilvl="3">
      <w:numFmt w:val="bullet"/>
      <w:lvlText w:val="•"/>
      <w:lvlJc w:val="left"/>
      <w:pPr>
        <w:ind w:left="3028" w:hanging="156"/>
      </w:pPr>
    </w:lvl>
    <w:lvl w:ilvl="4">
      <w:numFmt w:val="bullet"/>
      <w:lvlText w:val="•"/>
      <w:lvlJc w:val="left"/>
      <w:pPr>
        <w:ind w:left="4002" w:hanging="156"/>
      </w:pPr>
    </w:lvl>
    <w:lvl w:ilvl="5">
      <w:numFmt w:val="bullet"/>
      <w:lvlText w:val="•"/>
      <w:lvlJc w:val="left"/>
      <w:pPr>
        <w:ind w:left="4976" w:hanging="156"/>
      </w:pPr>
    </w:lvl>
    <w:lvl w:ilvl="6">
      <w:numFmt w:val="bullet"/>
      <w:lvlText w:val="•"/>
      <w:lvlJc w:val="left"/>
      <w:pPr>
        <w:ind w:left="5949" w:hanging="156"/>
      </w:pPr>
    </w:lvl>
    <w:lvl w:ilvl="7">
      <w:numFmt w:val="bullet"/>
      <w:lvlText w:val="•"/>
      <w:lvlJc w:val="left"/>
      <w:pPr>
        <w:ind w:left="6923" w:hanging="156"/>
      </w:pPr>
    </w:lvl>
    <w:lvl w:ilvl="8">
      <w:numFmt w:val="bullet"/>
      <w:lvlText w:val="•"/>
      <w:lvlJc w:val="left"/>
      <w:pPr>
        <w:ind w:left="7896" w:hanging="156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left="102" w:hanging="852"/>
      </w:pPr>
    </w:lvl>
    <w:lvl w:ilvl="1">
      <w:start w:val="1"/>
      <w:numFmt w:val="decimal"/>
      <w:lvlText w:val="%1.%2."/>
      <w:lvlJc w:val="left"/>
      <w:pPr>
        <w:ind w:left="102" w:hanging="852"/>
      </w:pPr>
      <w:rPr>
        <w:rFonts w:ascii="Times New Roman" w:hAnsi="Times New Roman" w:cs="Times New Roman"/>
        <w:b w:val="0"/>
        <w:bCs w:val="0"/>
        <w:w w:val="103"/>
        <w:sz w:val="27"/>
        <w:szCs w:val="27"/>
      </w:rPr>
    </w:lvl>
    <w:lvl w:ilvl="2">
      <w:numFmt w:val="bullet"/>
      <w:lvlText w:val="•"/>
      <w:lvlJc w:val="left"/>
      <w:pPr>
        <w:ind w:left="2052" w:hanging="852"/>
      </w:pPr>
    </w:lvl>
    <w:lvl w:ilvl="3">
      <w:numFmt w:val="bullet"/>
      <w:lvlText w:val="•"/>
      <w:lvlJc w:val="left"/>
      <w:pPr>
        <w:ind w:left="3027" w:hanging="852"/>
      </w:pPr>
    </w:lvl>
    <w:lvl w:ilvl="4">
      <w:numFmt w:val="bullet"/>
      <w:lvlText w:val="•"/>
      <w:lvlJc w:val="left"/>
      <w:pPr>
        <w:ind w:left="4002" w:hanging="852"/>
      </w:pPr>
    </w:lvl>
    <w:lvl w:ilvl="5">
      <w:numFmt w:val="bullet"/>
      <w:lvlText w:val="•"/>
      <w:lvlJc w:val="left"/>
      <w:pPr>
        <w:ind w:left="4977" w:hanging="852"/>
      </w:pPr>
    </w:lvl>
    <w:lvl w:ilvl="6">
      <w:numFmt w:val="bullet"/>
      <w:lvlText w:val="•"/>
      <w:lvlJc w:val="left"/>
      <w:pPr>
        <w:ind w:left="5952" w:hanging="852"/>
      </w:pPr>
    </w:lvl>
    <w:lvl w:ilvl="7">
      <w:numFmt w:val="bullet"/>
      <w:lvlText w:val="•"/>
      <w:lvlJc w:val="left"/>
      <w:pPr>
        <w:ind w:left="6927" w:hanging="852"/>
      </w:pPr>
    </w:lvl>
    <w:lvl w:ilvl="8">
      <w:numFmt w:val="bullet"/>
      <w:lvlText w:val="•"/>
      <w:lvlJc w:val="left"/>
      <w:pPr>
        <w:ind w:left="7902" w:hanging="852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18" w:hanging="798"/>
      </w:pPr>
    </w:lvl>
    <w:lvl w:ilvl="1">
      <w:start w:val="1"/>
      <w:numFmt w:val="decimal"/>
      <w:lvlText w:val="%1.%2."/>
      <w:lvlJc w:val="left"/>
      <w:pPr>
        <w:ind w:left="118" w:hanging="798"/>
      </w:pPr>
      <w:rPr>
        <w:rFonts w:ascii="Times New Roman" w:hAnsi="Times New Roman" w:cs="Times New Roman"/>
        <w:b w:val="0"/>
        <w:bCs w:val="0"/>
        <w:w w:val="98"/>
        <w:sz w:val="28"/>
        <w:szCs w:val="28"/>
      </w:rPr>
    </w:lvl>
    <w:lvl w:ilvl="2">
      <w:start w:val="1"/>
      <w:numFmt w:val="decimal"/>
      <w:lvlText w:val="%1.%2.%3."/>
      <w:lvlJc w:val="left"/>
      <w:pPr>
        <w:ind w:left="1768" w:hanging="94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4" w:hanging="1374"/>
      </w:pPr>
      <w:rPr>
        <w:rFonts w:ascii="Times New Roman" w:hAnsi="Times New Roman" w:cs="Times New Roman"/>
        <w:b w:val="0"/>
        <w:bCs w:val="0"/>
        <w:w w:val="103"/>
        <w:sz w:val="27"/>
        <w:szCs w:val="27"/>
      </w:rPr>
    </w:lvl>
    <w:lvl w:ilvl="4">
      <w:numFmt w:val="bullet"/>
      <w:lvlText w:val="•"/>
      <w:lvlJc w:val="left"/>
      <w:pPr>
        <w:ind w:left="3803" w:hanging="1374"/>
      </w:pPr>
    </w:lvl>
    <w:lvl w:ilvl="5">
      <w:numFmt w:val="bullet"/>
      <w:lvlText w:val="•"/>
      <w:lvlJc w:val="left"/>
      <w:pPr>
        <w:ind w:left="4820" w:hanging="1374"/>
      </w:pPr>
    </w:lvl>
    <w:lvl w:ilvl="6">
      <w:numFmt w:val="bullet"/>
      <w:lvlText w:val="•"/>
      <w:lvlJc w:val="left"/>
      <w:pPr>
        <w:ind w:left="5838" w:hanging="1374"/>
      </w:pPr>
    </w:lvl>
    <w:lvl w:ilvl="7">
      <w:numFmt w:val="bullet"/>
      <w:lvlText w:val="•"/>
      <w:lvlJc w:val="left"/>
      <w:pPr>
        <w:ind w:left="6855" w:hanging="1374"/>
      </w:pPr>
    </w:lvl>
    <w:lvl w:ilvl="8">
      <w:numFmt w:val="bullet"/>
      <w:lvlText w:val="•"/>
      <w:lvlJc w:val="left"/>
      <w:pPr>
        <w:ind w:left="7873" w:hanging="1374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540" w:hanging="702"/>
      </w:pPr>
    </w:lvl>
    <w:lvl w:ilvl="1">
      <w:start w:val="2"/>
      <w:numFmt w:val="decimal"/>
      <w:lvlText w:val="%1.%2"/>
      <w:lvlJc w:val="left"/>
      <w:pPr>
        <w:ind w:left="1540" w:hanging="702"/>
      </w:pPr>
    </w:lvl>
    <w:lvl w:ilvl="2">
      <w:start w:val="4"/>
      <w:numFmt w:val="decimal"/>
      <w:lvlText w:val="%1.%2.%3."/>
      <w:lvlJc w:val="left"/>
      <w:pPr>
        <w:ind w:left="154" w:hanging="702"/>
      </w:pPr>
      <w:rPr>
        <w:rFonts w:ascii="Times New Roman" w:hAnsi="Times New Roman" w:cs="Times New Roman"/>
        <w:b w:val="0"/>
        <w:bCs w:val="0"/>
        <w:w w:val="103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48" w:hanging="1128"/>
      </w:pPr>
      <w:rPr>
        <w:rFonts w:ascii="Times New Roman" w:hAnsi="Times New Roman" w:cs="Times New Roman"/>
        <w:b w:val="0"/>
        <w:bCs w:val="0"/>
        <w:w w:val="103"/>
        <w:sz w:val="27"/>
        <w:szCs w:val="27"/>
      </w:rPr>
    </w:lvl>
    <w:lvl w:ilvl="4">
      <w:numFmt w:val="bullet"/>
      <w:lvlText w:val="•"/>
      <w:lvlJc w:val="left"/>
      <w:pPr>
        <w:ind w:left="3632" w:hanging="1128"/>
      </w:pPr>
    </w:lvl>
    <w:lvl w:ilvl="5">
      <w:numFmt w:val="bullet"/>
      <w:lvlText w:val="•"/>
      <w:lvlJc w:val="left"/>
      <w:pPr>
        <w:ind w:left="4678" w:hanging="1128"/>
      </w:pPr>
    </w:lvl>
    <w:lvl w:ilvl="6">
      <w:numFmt w:val="bullet"/>
      <w:lvlText w:val="•"/>
      <w:lvlJc w:val="left"/>
      <w:pPr>
        <w:ind w:left="5724" w:hanging="1128"/>
      </w:pPr>
    </w:lvl>
    <w:lvl w:ilvl="7">
      <w:numFmt w:val="bullet"/>
      <w:lvlText w:val="•"/>
      <w:lvlJc w:val="left"/>
      <w:pPr>
        <w:ind w:left="6770" w:hanging="1128"/>
      </w:pPr>
    </w:lvl>
    <w:lvl w:ilvl="8">
      <w:numFmt w:val="bullet"/>
      <w:lvlText w:val="•"/>
      <w:lvlJc w:val="left"/>
      <w:pPr>
        <w:ind w:left="7816" w:hanging="1128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374" w:hanging="586"/>
      </w:pPr>
    </w:lvl>
    <w:lvl w:ilvl="1">
      <w:start w:val="1"/>
      <w:numFmt w:val="decimal"/>
      <w:lvlText w:val="%1.%2."/>
      <w:lvlJc w:val="left"/>
      <w:pPr>
        <w:ind w:left="1374" w:hanging="586"/>
      </w:pPr>
      <w:rPr>
        <w:rFonts w:ascii="Times New Roman" w:hAnsi="Times New Roman" w:cs="Times New Roman"/>
        <w:b w:val="0"/>
        <w:bCs w:val="0"/>
        <w:spacing w:val="13"/>
        <w:w w:val="97"/>
        <w:sz w:val="28"/>
        <w:szCs w:val="28"/>
      </w:rPr>
    </w:lvl>
    <w:lvl w:ilvl="2">
      <w:numFmt w:val="bullet"/>
      <w:lvlText w:val="•"/>
      <w:lvlJc w:val="left"/>
      <w:pPr>
        <w:ind w:left="3423" w:hanging="586"/>
      </w:pPr>
    </w:lvl>
    <w:lvl w:ilvl="3">
      <w:numFmt w:val="bullet"/>
      <w:lvlText w:val="•"/>
      <w:lvlJc w:val="left"/>
      <w:pPr>
        <w:ind w:left="4447" w:hanging="586"/>
      </w:pPr>
    </w:lvl>
    <w:lvl w:ilvl="4">
      <w:numFmt w:val="bullet"/>
      <w:lvlText w:val="•"/>
      <w:lvlJc w:val="left"/>
      <w:pPr>
        <w:ind w:left="5472" w:hanging="586"/>
      </w:pPr>
    </w:lvl>
    <w:lvl w:ilvl="5">
      <w:numFmt w:val="bullet"/>
      <w:lvlText w:val="•"/>
      <w:lvlJc w:val="left"/>
      <w:pPr>
        <w:ind w:left="6497" w:hanging="586"/>
      </w:pPr>
    </w:lvl>
    <w:lvl w:ilvl="6">
      <w:numFmt w:val="bullet"/>
      <w:lvlText w:val="•"/>
      <w:lvlJc w:val="left"/>
      <w:pPr>
        <w:ind w:left="7521" w:hanging="586"/>
      </w:pPr>
    </w:lvl>
    <w:lvl w:ilvl="7">
      <w:numFmt w:val="bullet"/>
      <w:lvlText w:val="•"/>
      <w:lvlJc w:val="left"/>
      <w:pPr>
        <w:ind w:left="8546" w:hanging="586"/>
      </w:pPr>
    </w:lvl>
    <w:lvl w:ilvl="8">
      <w:numFmt w:val="bullet"/>
      <w:lvlText w:val="•"/>
      <w:lvlJc w:val="left"/>
      <w:pPr>
        <w:ind w:left="9570" w:hanging="586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left="133" w:hanging="299"/>
      </w:pPr>
      <w:rPr>
        <w:rFonts w:ascii="Times New Roman" w:hAnsi="Times New Roman" w:cs="Times New Roman"/>
        <w:b w:val="0"/>
        <w:bCs w:val="0"/>
        <w:w w:val="102"/>
        <w:sz w:val="28"/>
        <w:szCs w:val="28"/>
      </w:rPr>
    </w:lvl>
    <w:lvl w:ilvl="1">
      <w:numFmt w:val="bullet"/>
      <w:lvlText w:val="•"/>
      <w:lvlJc w:val="left"/>
      <w:pPr>
        <w:ind w:left="1105" w:hanging="299"/>
      </w:pPr>
    </w:lvl>
    <w:lvl w:ilvl="2">
      <w:numFmt w:val="bullet"/>
      <w:lvlText w:val="•"/>
      <w:lvlJc w:val="left"/>
      <w:pPr>
        <w:ind w:left="2077" w:hanging="299"/>
      </w:pPr>
    </w:lvl>
    <w:lvl w:ilvl="3">
      <w:numFmt w:val="bullet"/>
      <w:lvlText w:val="•"/>
      <w:lvlJc w:val="left"/>
      <w:pPr>
        <w:ind w:left="3049" w:hanging="299"/>
      </w:pPr>
    </w:lvl>
    <w:lvl w:ilvl="4">
      <w:numFmt w:val="bullet"/>
      <w:lvlText w:val="•"/>
      <w:lvlJc w:val="left"/>
      <w:pPr>
        <w:ind w:left="4022" w:hanging="299"/>
      </w:pPr>
    </w:lvl>
    <w:lvl w:ilvl="5">
      <w:numFmt w:val="bullet"/>
      <w:lvlText w:val="•"/>
      <w:lvlJc w:val="left"/>
      <w:pPr>
        <w:ind w:left="4994" w:hanging="299"/>
      </w:pPr>
    </w:lvl>
    <w:lvl w:ilvl="6">
      <w:numFmt w:val="bullet"/>
      <w:lvlText w:val="•"/>
      <w:lvlJc w:val="left"/>
      <w:pPr>
        <w:ind w:left="5966" w:hanging="299"/>
      </w:pPr>
    </w:lvl>
    <w:lvl w:ilvl="7">
      <w:numFmt w:val="bullet"/>
      <w:lvlText w:val="•"/>
      <w:lvlJc w:val="left"/>
      <w:pPr>
        <w:ind w:left="6939" w:hanging="299"/>
      </w:pPr>
    </w:lvl>
    <w:lvl w:ilvl="8">
      <w:numFmt w:val="bullet"/>
      <w:lvlText w:val="•"/>
      <w:lvlJc w:val="left"/>
      <w:pPr>
        <w:ind w:left="7911" w:hanging="299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18" w:hanging="2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8" w:hanging="280"/>
      </w:pPr>
    </w:lvl>
    <w:lvl w:ilvl="2">
      <w:numFmt w:val="bullet"/>
      <w:lvlText w:val="•"/>
      <w:lvlJc w:val="left"/>
      <w:pPr>
        <w:ind w:left="2057" w:hanging="280"/>
      </w:pPr>
    </w:lvl>
    <w:lvl w:ilvl="3">
      <w:numFmt w:val="bullet"/>
      <w:lvlText w:val="•"/>
      <w:lvlJc w:val="left"/>
      <w:pPr>
        <w:ind w:left="3026" w:hanging="280"/>
      </w:pPr>
    </w:lvl>
    <w:lvl w:ilvl="4">
      <w:numFmt w:val="bullet"/>
      <w:lvlText w:val="•"/>
      <w:lvlJc w:val="left"/>
      <w:pPr>
        <w:ind w:left="3996" w:hanging="280"/>
      </w:pPr>
    </w:lvl>
    <w:lvl w:ilvl="5">
      <w:numFmt w:val="bullet"/>
      <w:lvlText w:val="•"/>
      <w:lvlJc w:val="left"/>
      <w:pPr>
        <w:ind w:left="4965" w:hanging="280"/>
      </w:pPr>
    </w:lvl>
    <w:lvl w:ilvl="6">
      <w:numFmt w:val="bullet"/>
      <w:lvlText w:val="•"/>
      <w:lvlJc w:val="left"/>
      <w:pPr>
        <w:ind w:left="5934" w:hanging="280"/>
      </w:pPr>
    </w:lvl>
    <w:lvl w:ilvl="7">
      <w:numFmt w:val="bullet"/>
      <w:lvlText w:val="•"/>
      <w:lvlJc w:val="left"/>
      <w:pPr>
        <w:ind w:left="6904" w:hanging="280"/>
      </w:pPr>
    </w:lvl>
    <w:lvl w:ilvl="8">
      <w:numFmt w:val="bullet"/>
      <w:lvlText w:val="•"/>
      <w:lvlJc w:val="left"/>
      <w:pPr>
        <w:ind w:left="7873" w:hanging="280"/>
      </w:pPr>
    </w:lvl>
  </w:abstractNum>
  <w:abstractNum w:abstractNumId="8">
    <w:nsid w:val="0000040A"/>
    <w:multiLevelType w:val="multilevel"/>
    <w:tmpl w:val="0000088D"/>
    <w:lvl w:ilvl="0">
      <w:start w:val="11"/>
      <w:numFmt w:val="decimal"/>
      <w:lvlText w:val="%1."/>
      <w:lvlJc w:val="left"/>
      <w:pPr>
        <w:ind w:left="116" w:hanging="4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3896" w:hanging="258"/>
      </w:pPr>
      <w:rPr>
        <w:rFonts w:ascii="Times New Roman" w:hAnsi="Times New Roman" w:cs="Times New Roman"/>
        <w:b/>
        <w:bCs/>
        <w:spacing w:val="-27"/>
        <w:w w:val="104"/>
        <w:sz w:val="27"/>
        <w:szCs w:val="27"/>
      </w:rPr>
    </w:lvl>
    <w:lvl w:ilvl="2">
      <w:numFmt w:val="bullet"/>
      <w:lvlText w:val="•"/>
      <w:lvlJc w:val="left"/>
      <w:pPr>
        <w:ind w:left="4553" w:hanging="258"/>
      </w:pPr>
    </w:lvl>
    <w:lvl w:ilvl="3">
      <w:numFmt w:val="bullet"/>
      <w:lvlText w:val="•"/>
      <w:lvlJc w:val="left"/>
      <w:pPr>
        <w:ind w:left="5210" w:hanging="258"/>
      </w:pPr>
    </w:lvl>
    <w:lvl w:ilvl="4">
      <w:numFmt w:val="bullet"/>
      <w:lvlText w:val="•"/>
      <w:lvlJc w:val="left"/>
      <w:pPr>
        <w:ind w:left="5868" w:hanging="258"/>
      </w:pPr>
    </w:lvl>
    <w:lvl w:ilvl="5">
      <w:numFmt w:val="bullet"/>
      <w:lvlText w:val="•"/>
      <w:lvlJc w:val="left"/>
      <w:pPr>
        <w:ind w:left="6525" w:hanging="258"/>
      </w:pPr>
    </w:lvl>
    <w:lvl w:ilvl="6">
      <w:numFmt w:val="bullet"/>
      <w:lvlText w:val="•"/>
      <w:lvlJc w:val="left"/>
      <w:pPr>
        <w:ind w:left="7182" w:hanging="258"/>
      </w:pPr>
    </w:lvl>
    <w:lvl w:ilvl="7">
      <w:numFmt w:val="bullet"/>
      <w:lvlText w:val="•"/>
      <w:lvlJc w:val="left"/>
      <w:pPr>
        <w:ind w:left="7840" w:hanging="258"/>
      </w:pPr>
    </w:lvl>
    <w:lvl w:ilvl="8">
      <w:numFmt w:val="bullet"/>
      <w:lvlText w:val="•"/>
      <w:lvlJc w:val="left"/>
      <w:pPr>
        <w:ind w:left="8497" w:hanging="258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116" w:hanging="660"/>
      </w:pPr>
    </w:lvl>
    <w:lvl w:ilvl="1">
      <w:start w:val="1"/>
      <w:numFmt w:val="decimal"/>
      <w:lvlText w:val="%1.%2."/>
      <w:lvlJc w:val="left"/>
      <w:pPr>
        <w:ind w:left="116" w:hanging="660"/>
      </w:pPr>
      <w:rPr>
        <w:rFonts w:ascii="Times New Roman" w:hAnsi="Times New Roman" w:cs="Times New Roman"/>
        <w:b w:val="0"/>
        <w:bCs w:val="0"/>
        <w:w w:val="107"/>
        <w:sz w:val="26"/>
        <w:szCs w:val="26"/>
      </w:rPr>
    </w:lvl>
    <w:lvl w:ilvl="2">
      <w:numFmt w:val="bullet"/>
      <w:lvlText w:val="•"/>
      <w:lvlJc w:val="left"/>
      <w:pPr>
        <w:ind w:left="2066" w:hanging="660"/>
      </w:pPr>
    </w:lvl>
    <w:lvl w:ilvl="3">
      <w:numFmt w:val="bullet"/>
      <w:lvlText w:val="•"/>
      <w:lvlJc w:val="left"/>
      <w:pPr>
        <w:ind w:left="3041" w:hanging="660"/>
      </w:pPr>
    </w:lvl>
    <w:lvl w:ilvl="4">
      <w:numFmt w:val="bullet"/>
      <w:lvlText w:val="•"/>
      <w:lvlJc w:val="left"/>
      <w:pPr>
        <w:ind w:left="4016" w:hanging="660"/>
      </w:pPr>
    </w:lvl>
    <w:lvl w:ilvl="5">
      <w:numFmt w:val="bullet"/>
      <w:lvlText w:val="•"/>
      <w:lvlJc w:val="left"/>
      <w:pPr>
        <w:ind w:left="4992" w:hanging="660"/>
      </w:pPr>
    </w:lvl>
    <w:lvl w:ilvl="6">
      <w:numFmt w:val="bullet"/>
      <w:lvlText w:val="•"/>
      <w:lvlJc w:val="left"/>
      <w:pPr>
        <w:ind w:left="5967" w:hanging="660"/>
      </w:pPr>
    </w:lvl>
    <w:lvl w:ilvl="7">
      <w:numFmt w:val="bullet"/>
      <w:lvlText w:val="•"/>
      <w:lvlJc w:val="left"/>
      <w:pPr>
        <w:ind w:left="6942" w:hanging="660"/>
      </w:pPr>
    </w:lvl>
    <w:lvl w:ilvl="8">
      <w:numFmt w:val="bullet"/>
      <w:lvlText w:val="•"/>
      <w:lvlJc w:val="left"/>
      <w:pPr>
        <w:ind w:left="7917" w:hanging="660"/>
      </w:pPr>
    </w:lvl>
  </w:abstractNum>
  <w:abstractNum w:abstractNumId="10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left="136" w:hanging="515"/>
      </w:pPr>
    </w:lvl>
    <w:lvl w:ilvl="1">
      <w:start w:val="2"/>
      <w:numFmt w:val="decimal"/>
      <w:lvlText w:val="%1.%2."/>
      <w:lvlJc w:val="left"/>
      <w:pPr>
        <w:ind w:left="136" w:hanging="515"/>
      </w:pPr>
      <w:rPr>
        <w:rFonts w:ascii="Times New Roman" w:hAnsi="Times New Roman" w:cs="Times New Roman"/>
        <w:b w:val="0"/>
        <w:bCs w:val="0"/>
        <w:spacing w:val="9"/>
        <w:w w:val="104"/>
        <w:sz w:val="27"/>
        <w:szCs w:val="27"/>
      </w:rPr>
    </w:lvl>
    <w:lvl w:ilvl="2">
      <w:numFmt w:val="bullet"/>
      <w:lvlText w:val="•"/>
      <w:lvlJc w:val="left"/>
      <w:pPr>
        <w:ind w:left="2090" w:hanging="515"/>
      </w:pPr>
    </w:lvl>
    <w:lvl w:ilvl="3">
      <w:numFmt w:val="bullet"/>
      <w:lvlText w:val="•"/>
      <w:lvlJc w:val="left"/>
      <w:pPr>
        <w:ind w:left="3067" w:hanging="515"/>
      </w:pPr>
    </w:lvl>
    <w:lvl w:ilvl="4">
      <w:numFmt w:val="bullet"/>
      <w:lvlText w:val="•"/>
      <w:lvlJc w:val="left"/>
      <w:pPr>
        <w:ind w:left="4044" w:hanging="515"/>
      </w:pPr>
    </w:lvl>
    <w:lvl w:ilvl="5">
      <w:numFmt w:val="bullet"/>
      <w:lvlText w:val="•"/>
      <w:lvlJc w:val="left"/>
      <w:pPr>
        <w:ind w:left="5022" w:hanging="515"/>
      </w:pPr>
    </w:lvl>
    <w:lvl w:ilvl="6">
      <w:numFmt w:val="bullet"/>
      <w:lvlText w:val="•"/>
      <w:lvlJc w:val="left"/>
      <w:pPr>
        <w:ind w:left="5999" w:hanging="515"/>
      </w:pPr>
    </w:lvl>
    <w:lvl w:ilvl="7">
      <w:numFmt w:val="bullet"/>
      <w:lvlText w:val="•"/>
      <w:lvlJc w:val="left"/>
      <w:pPr>
        <w:ind w:left="6976" w:hanging="515"/>
      </w:pPr>
    </w:lvl>
    <w:lvl w:ilvl="8">
      <w:numFmt w:val="bullet"/>
      <w:lvlText w:val="•"/>
      <w:lvlJc w:val="left"/>
      <w:pPr>
        <w:ind w:left="7953" w:hanging="515"/>
      </w:pPr>
    </w:lvl>
  </w:abstractNum>
  <w:abstractNum w:abstractNumId="11">
    <w:nsid w:val="068E1ED7"/>
    <w:multiLevelType w:val="hybridMultilevel"/>
    <w:tmpl w:val="803E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C44DB"/>
    <w:multiLevelType w:val="hybridMultilevel"/>
    <w:tmpl w:val="EF4A86AC"/>
    <w:lvl w:ilvl="0" w:tplc="F8E62EA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D7BEA"/>
    <w:multiLevelType w:val="hybridMultilevel"/>
    <w:tmpl w:val="6B88B256"/>
    <w:lvl w:ilvl="0" w:tplc="0FC2EA2E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4">
    <w:nsid w:val="1386205E"/>
    <w:multiLevelType w:val="hybridMultilevel"/>
    <w:tmpl w:val="4A726CD6"/>
    <w:lvl w:ilvl="0" w:tplc="8BEC575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>
    <w:nsid w:val="138A57C0"/>
    <w:multiLevelType w:val="hybridMultilevel"/>
    <w:tmpl w:val="7810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794D6A"/>
    <w:multiLevelType w:val="hybridMultilevel"/>
    <w:tmpl w:val="BE9AABB4"/>
    <w:lvl w:ilvl="0" w:tplc="7422C49A">
      <w:start w:val="1"/>
      <w:numFmt w:val="decimal"/>
      <w:lvlText w:val="%1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AED06D8"/>
    <w:multiLevelType w:val="multilevel"/>
    <w:tmpl w:val="2AED06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52F5F"/>
    <w:multiLevelType w:val="hybridMultilevel"/>
    <w:tmpl w:val="F7147056"/>
    <w:lvl w:ilvl="0" w:tplc="EC62E962">
      <w:start w:val="3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9">
    <w:nsid w:val="3F5A25FB"/>
    <w:multiLevelType w:val="hybridMultilevel"/>
    <w:tmpl w:val="BC9897F8"/>
    <w:lvl w:ilvl="0" w:tplc="7340BA6E">
      <w:start w:val="1"/>
      <w:numFmt w:val="upperRoman"/>
      <w:lvlText w:val="%1."/>
      <w:lvlJc w:val="left"/>
      <w:pPr>
        <w:ind w:left="434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04" w:hanging="360"/>
      </w:pPr>
    </w:lvl>
    <w:lvl w:ilvl="2" w:tplc="0419001B" w:tentative="1">
      <w:start w:val="1"/>
      <w:numFmt w:val="lowerRoman"/>
      <w:lvlText w:val="%3."/>
      <w:lvlJc w:val="right"/>
      <w:pPr>
        <w:ind w:left="5424" w:hanging="180"/>
      </w:pPr>
    </w:lvl>
    <w:lvl w:ilvl="3" w:tplc="0419000F" w:tentative="1">
      <w:start w:val="1"/>
      <w:numFmt w:val="decimal"/>
      <w:lvlText w:val="%4."/>
      <w:lvlJc w:val="left"/>
      <w:pPr>
        <w:ind w:left="6144" w:hanging="360"/>
      </w:pPr>
    </w:lvl>
    <w:lvl w:ilvl="4" w:tplc="04190019" w:tentative="1">
      <w:start w:val="1"/>
      <w:numFmt w:val="lowerLetter"/>
      <w:lvlText w:val="%5."/>
      <w:lvlJc w:val="left"/>
      <w:pPr>
        <w:ind w:left="6864" w:hanging="360"/>
      </w:pPr>
    </w:lvl>
    <w:lvl w:ilvl="5" w:tplc="0419001B" w:tentative="1">
      <w:start w:val="1"/>
      <w:numFmt w:val="lowerRoman"/>
      <w:lvlText w:val="%6."/>
      <w:lvlJc w:val="right"/>
      <w:pPr>
        <w:ind w:left="7584" w:hanging="180"/>
      </w:pPr>
    </w:lvl>
    <w:lvl w:ilvl="6" w:tplc="0419000F" w:tentative="1">
      <w:start w:val="1"/>
      <w:numFmt w:val="decimal"/>
      <w:lvlText w:val="%7."/>
      <w:lvlJc w:val="left"/>
      <w:pPr>
        <w:ind w:left="8304" w:hanging="360"/>
      </w:pPr>
    </w:lvl>
    <w:lvl w:ilvl="7" w:tplc="04190019" w:tentative="1">
      <w:start w:val="1"/>
      <w:numFmt w:val="lowerLetter"/>
      <w:lvlText w:val="%8."/>
      <w:lvlJc w:val="left"/>
      <w:pPr>
        <w:ind w:left="9024" w:hanging="360"/>
      </w:pPr>
    </w:lvl>
    <w:lvl w:ilvl="8" w:tplc="0419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20">
    <w:nsid w:val="47794239"/>
    <w:multiLevelType w:val="hybridMultilevel"/>
    <w:tmpl w:val="A216B354"/>
    <w:lvl w:ilvl="0" w:tplc="6C660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B5C1C0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D22E57"/>
    <w:multiLevelType w:val="hybridMultilevel"/>
    <w:tmpl w:val="0E122A9C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5B256856"/>
    <w:multiLevelType w:val="hybridMultilevel"/>
    <w:tmpl w:val="63E4C084"/>
    <w:lvl w:ilvl="0" w:tplc="E73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E43D7"/>
    <w:multiLevelType w:val="hybridMultilevel"/>
    <w:tmpl w:val="890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B4A22"/>
    <w:multiLevelType w:val="hybridMultilevel"/>
    <w:tmpl w:val="655CFB56"/>
    <w:lvl w:ilvl="0" w:tplc="D352A5A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93B3AA3"/>
    <w:multiLevelType w:val="hybridMultilevel"/>
    <w:tmpl w:val="81669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7F7D5F"/>
    <w:multiLevelType w:val="hybridMultilevel"/>
    <w:tmpl w:val="B5D6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25C15"/>
    <w:multiLevelType w:val="multilevel"/>
    <w:tmpl w:val="DB1AE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16"/>
  </w:num>
  <w:num w:numId="4">
    <w:abstractNumId w:val="21"/>
  </w:num>
  <w:num w:numId="5">
    <w:abstractNumId w:val="22"/>
  </w:num>
  <w:num w:numId="6">
    <w:abstractNumId w:val="20"/>
  </w:num>
  <w:num w:numId="7">
    <w:abstractNumId w:val="17"/>
  </w:num>
  <w:num w:numId="8">
    <w:abstractNumId w:val="23"/>
  </w:num>
  <w:num w:numId="9">
    <w:abstractNumId w:val="24"/>
  </w:num>
  <w:num w:numId="10">
    <w:abstractNumId w:val="11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3"/>
  </w:num>
  <w:num w:numId="23">
    <w:abstractNumId w:val="18"/>
  </w:num>
  <w:num w:numId="24">
    <w:abstractNumId w:val="19"/>
  </w:num>
  <w:num w:numId="25">
    <w:abstractNumId w:val="27"/>
  </w:num>
  <w:num w:numId="26">
    <w:abstractNumId w:val="15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B2C"/>
    <w:rsid w:val="00006A73"/>
    <w:rsid w:val="000206D5"/>
    <w:rsid w:val="000324B8"/>
    <w:rsid w:val="00036B0D"/>
    <w:rsid w:val="00054E29"/>
    <w:rsid w:val="00085D9C"/>
    <w:rsid w:val="000862A2"/>
    <w:rsid w:val="00094789"/>
    <w:rsid w:val="000A508A"/>
    <w:rsid w:val="000C1023"/>
    <w:rsid w:val="000E0F40"/>
    <w:rsid w:val="000E4EAD"/>
    <w:rsid w:val="0010480C"/>
    <w:rsid w:val="00104C53"/>
    <w:rsid w:val="00113E9C"/>
    <w:rsid w:val="001225DA"/>
    <w:rsid w:val="0013086F"/>
    <w:rsid w:val="001428D9"/>
    <w:rsid w:val="00142CDE"/>
    <w:rsid w:val="0015340A"/>
    <w:rsid w:val="0015438D"/>
    <w:rsid w:val="00164C0F"/>
    <w:rsid w:val="00171F29"/>
    <w:rsid w:val="00172FB7"/>
    <w:rsid w:val="001734C4"/>
    <w:rsid w:val="00173F12"/>
    <w:rsid w:val="001914BD"/>
    <w:rsid w:val="00193EE6"/>
    <w:rsid w:val="00195A60"/>
    <w:rsid w:val="001E7DC0"/>
    <w:rsid w:val="001F41CC"/>
    <w:rsid w:val="00201BE4"/>
    <w:rsid w:val="002240CD"/>
    <w:rsid w:val="00225F05"/>
    <w:rsid w:val="00231FA2"/>
    <w:rsid w:val="002346F3"/>
    <w:rsid w:val="00267CF9"/>
    <w:rsid w:val="00267D5A"/>
    <w:rsid w:val="00277631"/>
    <w:rsid w:val="002A4728"/>
    <w:rsid w:val="002B0991"/>
    <w:rsid w:val="002B4DE3"/>
    <w:rsid w:val="002C5845"/>
    <w:rsid w:val="002D3910"/>
    <w:rsid w:val="002E1B9C"/>
    <w:rsid w:val="002E7294"/>
    <w:rsid w:val="002F0B38"/>
    <w:rsid w:val="00312B6D"/>
    <w:rsid w:val="00343282"/>
    <w:rsid w:val="00371193"/>
    <w:rsid w:val="003755E4"/>
    <w:rsid w:val="00380DC5"/>
    <w:rsid w:val="003873D0"/>
    <w:rsid w:val="00391EE9"/>
    <w:rsid w:val="003926AE"/>
    <w:rsid w:val="0039345C"/>
    <w:rsid w:val="003B2511"/>
    <w:rsid w:val="003D291E"/>
    <w:rsid w:val="003D56E6"/>
    <w:rsid w:val="003E68DF"/>
    <w:rsid w:val="0041667F"/>
    <w:rsid w:val="004176B3"/>
    <w:rsid w:val="004212A4"/>
    <w:rsid w:val="00427797"/>
    <w:rsid w:val="004435F2"/>
    <w:rsid w:val="004462A5"/>
    <w:rsid w:val="00446A95"/>
    <w:rsid w:val="0045028E"/>
    <w:rsid w:val="00453A3C"/>
    <w:rsid w:val="0046013C"/>
    <w:rsid w:val="00461EAF"/>
    <w:rsid w:val="00466179"/>
    <w:rsid w:val="00474FD8"/>
    <w:rsid w:val="004774EF"/>
    <w:rsid w:val="004C596A"/>
    <w:rsid w:val="004C70B0"/>
    <w:rsid w:val="004C7D74"/>
    <w:rsid w:val="004E20CE"/>
    <w:rsid w:val="004E6C18"/>
    <w:rsid w:val="004E7338"/>
    <w:rsid w:val="00506867"/>
    <w:rsid w:val="005442DE"/>
    <w:rsid w:val="00583465"/>
    <w:rsid w:val="005B1799"/>
    <w:rsid w:val="005B27AE"/>
    <w:rsid w:val="005C2E53"/>
    <w:rsid w:val="005D1098"/>
    <w:rsid w:val="005E0AA5"/>
    <w:rsid w:val="005E7B67"/>
    <w:rsid w:val="005F5A01"/>
    <w:rsid w:val="005F5B2C"/>
    <w:rsid w:val="00603FB0"/>
    <w:rsid w:val="00605654"/>
    <w:rsid w:val="00610381"/>
    <w:rsid w:val="006121E1"/>
    <w:rsid w:val="00617E97"/>
    <w:rsid w:val="006207F0"/>
    <w:rsid w:val="00621856"/>
    <w:rsid w:val="00623068"/>
    <w:rsid w:val="0062721C"/>
    <w:rsid w:val="00634A0D"/>
    <w:rsid w:val="00642400"/>
    <w:rsid w:val="00643B9D"/>
    <w:rsid w:val="00644BB5"/>
    <w:rsid w:val="006601BD"/>
    <w:rsid w:val="006647D4"/>
    <w:rsid w:val="006A5085"/>
    <w:rsid w:val="006B5B09"/>
    <w:rsid w:val="006C0087"/>
    <w:rsid w:val="006D1943"/>
    <w:rsid w:val="006D7D58"/>
    <w:rsid w:val="006F23C5"/>
    <w:rsid w:val="006F2A7A"/>
    <w:rsid w:val="00721173"/>
    <w:rsid w:val="007261DF"/>
    <w:rsid w:val="00726D6F"/>
    <w:rsid w:val="007347E0"/>
    <w:rsid w:val="00737D1C"/>
    <w:rsid w:val="007463FD"/>
    <w:rsid w:val="00753A28"/>
    <w:rsid w:val="007546C3"/>
    <w:rsid w:val="00754D52"/>
    <w:rsid w:val="00760F8F"/>
    <w:rsid w:val="00797CDB"/>
    <w:rsid w:val="007D0A45"/>
    <w:rsid w:val="007D2807"/>
    <w:rsid w:val="007D3C3E"/>
    <w:rsid w:val="007D4A8D"/>
    <w:rsid w:val="007F030A"/>
    <w:rsid w:val="007F2B41"/>
    <w:rsid w:val="007F39B0"/>
    <w:rsid w:val="007F4D1F"/>
    <w:rsid w:val="00861C4B"/>
    <w:rsid w:val="00863C2F"/>
    <w:rsid w:val="008A0053"/>
    <w:rsid w:val="008B5715"/>
    <w:rsid w:val="008B7760"/>
    <w:rsid w:val="008D0EF2"/>
    <w:rsid w:val="008D47E3"/>
    <w:rsid w:val="008E2593"/>
    <w:rsid w:val="008F356B"/>
    <w:rsid w:val="00911CE8"/>
    <w:rsid w:val="00920F2B"/>
    <w:rsid w:val="00935A0B"/>
    <w:rsid w:val="009428EC"/>
    <w:rsid w:val="00952DC0"/>
    <w:rsid w:val="00952F99"/>
    <w:rsid w:val="00964717"/>
    <w:rsid w:val="00965A30"/>
    <w:rsid w:val="00970842"/>
    <w:rsid w:val="00972136"/>
    <w:rsid w:val="00984DC2"/>
    <w:rsid w:val="009A5698"/>
    <w:rsid w:val="009A78F0"/>
    <w:rsid w:val="009B6AD2"/>
    <w:rsid w:val="009D3A2D"/>
    <w:rsid w:val="009D52F1"/>
    <w:rsid w:val="009E1DD2"/>
    <w:rsid w:val="009E4498"/>
    <w:rsid w:val="009F61FC"/>
    <w:rsid w:val="00A02512"/>
    <w:rsid w:val="00A0475D"/>
    <w:rsid w:val="00A05E50"/>
    <w:rsid w:val="00A072C7"/>
    <w:rsid w:val="00A13CFE"/>
    <w:rsid w:val="00A1787C"/>
    <w:rsid w:val="00A22230"/>
    <w:rsid w:val="00A277C2"/>
    <w:rsid w:val="00A4270D"/>
    <w:rsid w:val="00A47C70"/>
    <w:rsid w:val="00A52FCA"/>
    <w:rsid w:val="00A83F01"/>
    <w:rsid w:val="00A90E22"/>
    <w:rsid w:val="00AA74C0"/>
    <w:rsid w:val="00AC56A9"/>
    <w:rsid w:val="00AD1C3E"/>
    <w:rsid w:val="00AF7EE9"/>
    <w:rsid w:val="00B14122"/>
    <w:rsid w:val="00B153DB"/>
    <w:rsid w:val="00B17A98"/>
    <w:rsid w:val="00B425F4"/>
    <w:rsid w:val="00B50C9E"/>
    <w:rsid w:val="00B944B3"/>
    <w:rsid w:val="00B97BF9"/>
    <w:rsid w:val="00BA1C68"/>
    <w:rsid w:val="00BA37A4"/>
    <w:rsid w:val="00BA7E1B"/>
    <w:rsid w:val="00BB05DD"/>
    <w:rsid w:val="00BB7595"/>
    <w:rsid w:val="00BD1B27"/>
    <w:rsid w:val="00C02F84"/>
    <w:rsid w:val="00C125F5"/>
    <w:rsid w:val="00C4167F"/>
    <w:rsid w:val="00C5137C"/>
    <w:rsid w:val="00C7168C"/>
    <w:rsid w:val="00C91345"/>
    <w:rsid w:val="00CC0AC4"/>
    <w:rsid w:val="00CC7C34"/>
    <w:rsid w:val="00CD09BA"/>
    <w:rsid w:val="00CF48C9"/>
    <w:rsid w:val="00D04C2D"/>
    <w:rsid w:val="00D100DC"/>
    <w:rsid w:val="00D14B9A"/>
    <w:rsid w:val="00D23E9A"/>
    <w:rsid w:val="00D26E24"/>
    <w:rsid w:val="00D33E62"/>
    <w:rsid w:val="00D40CBB"/>
    <w:rsid w:val="00D657E6"/>
    <w:rsid w:val="00D71A9A"/>
    <w:rsid w:val="00D776D1"/>
    <w:rsid w:val="00D86D8E"/>
    <w:rsid w:val="00D95BF6"/>
    <w:rsid w:val="00DB4D98"/>
    <w:rsid w:val="00DC707C"/>
    <w:rsid w:val="00DD00B5"/>
    <w:rsid w:val="00DD31F2"/>
    <w:rsid w:val="00DF5E71"/>
    <w:rsid w:val="00DF6A8F"/>
    <w:rsid w:val="00DF7558"/>
    <w:rsid w:val="00E0614A"/>
    <w:rsid w:val="00E209CC"/>
    <w:rsid w:val="00E351C8"/>
    <w:rsid w:val="00E3670A"/>
    <w:rsid w:val="00E76119"/>
    <w:rsid w:val="00E84E3C"/>
    <w:rsid w:val="00E950A9"/>
    <w:rsid w:val="00E9676F"/>
    <w:rsid w:val="00EA3B46"/>
    <w:rsid w:val="00EB1F6C"/>
    <w:rsid w:val="00EB248D"/>
    <w:rsid w:val="00EB7644"/>
    <w:rsid w:val="00EC0F7A"/>
    <w:rsid w:val="00ED1908"/>
    <w:rsid w:val="00EE03C6"/>
    <w:rsid w:val="00EE48AE"/>
    <w:rsid w:val="00EE4FC2"/>
    <w:rsid w:val="00F020E2"/>
    <w:rsid w:val="00F034D5"/>
    <w:rsid w:val="00F1330A"/>
    <w:rsid w:val="00F26985"/>
    <w:rsid w:val="00F60333"/>
    <w:rsid w:val="00F7194A"/>
    <w:rsid w:val="00F73907"/>
    <w:rsid w:val="00F74BF8"/>
    <w:rsid w:val="00F871A9"/>
    <w:rsid w:val="00F96C6F"/>
    <w:rsid w:val="00F97FAA"/>
    <w:rsid w:val="00FB1647"/>
    <w:rsid w:val="00FB2951"/>
    <w:rsid w:val="00FC1A23"/>
    <w:rsid w:val="00FC448C"/>
    <w:rsid w:val="00FD29FD"/>
    <w:rsid w:val="00FF13D0"/>
    <w:rsid w:val="00FF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61C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861C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37">
    <w:name w:val="Font Style37"/>
    <w:rsid w:val="00861C4B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861C4B"/>
    <w:pPr>
      <w:widowControl w:val="0"/>
      <w:autoSpaceDE w:val="0"/>
      <w:autoSpaceDN w:val="0"/>
      <w:adjustRightInd w:val="0"/>
      <w:spacing w:line="331" w:lineRule="exact"/>
      <w:ind w:firstLine="955"/>
    </w:pPr>
    <w:rPr>
      <w:rFonts w:ascii="Segoe UI" w:hAnsi="Segoe UI" w:cs="Segoe UI"/>
    </w:rPr>
  </w:style>
  <w:style w:type="character" w:styleId="a7">
    <w:name w:val="Strong"/>
    <w:uiPriority w:val="22"/>
    <w:qFormat/>
    <w:rsid w:val="00861C4B"/>
    <w:rPr>
      <w:b/>
      <w:bCs/>
    </w:rPr>
  </w:style>
  <w:style w:type="paragraph" w:styleId="a8">
    <w:name w:val="Body Text"/>
    <w:basedOn w:val="a"/>
    <w:link w:val="a9"/>
    <w:uiPriority w:val="1"/>
    <w:unhideWhenUsed/>
    <w:qFormat/>
    <w:rsid w:val="00D14B9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14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3D56E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D31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1F2"/>
    <w:pPr>
      <w:widowControl w:val="0"/>
      <w:shd w:val="clear" w:color="auto" w:fill="FFFFFF"/>
      <w:spacing w:after="600" w:line="320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rsid w:val="00DD31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D31F2"/>
    <w:pPr>
      <w:widowControl w:val="0"/>
      <w:shd w:val="clear" w:color="auto" w:fill="FFFFFF"/>
      <w:spacing w:after="1200" w:line="324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DD31F2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DD31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FranklinGothicHeavy12pt">
    <w:name w:val="Основной текст (4) + Franklin Gothic Heavy;12 pt;Не курсив"/>
    <w:basedOn w:val="41"/>
    <w:rsid w:val="00DD31F2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D31F2"/>
    <w:pPr>
      <w:widowControl w:val="0"/>
      <w:shd w:val="clear" w:color="auto" w:fill="FFFFFF"/>
      <w:spacing w:line="317" w:lineRule="exact"/>
      <w:jc w:val="both"/>
    </w:pPr>
    <w:rPr>
      <w:i/>
      <w:iCs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DD3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DD3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B2">
    <w:name w:val="SB_Зг_2"/>
    <w:basedOn w:val="a"/>
    <w:next w:val="a"/>
    <w:link w:val="SB20"/>
    <w:qFormat/>
    <w:rsid w:val="00DD31F2"/>
    <w:pPr>
      <w:keepNext/>
      <w:tabs>
        <w:tab w:val="left" w:pos="1276"/>
      </w:tabs>
      <w:spacing w:before="120" w:after="120" w:line="288" w:lineRule="auto"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SB20">
    <w:name w:val="SB_Зг_2 Знак"/>
    <w:link w:val="SB2"/>
    <w:rsid w:val="00DD31F2"/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D31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D31F2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9F61F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F719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1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justify">
    <w:name w:val="dktexjustify"/>
    <w:basedOn w:val="a"/>
    <w:rsid w:val="00E35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0475D"/>
    <w:pPr>
      <w:keepNext/>
      <w:spacing w:line="192" w:lineRule="auto"/>
      <w:jc w:val="center"/>
      <w:outlineLvl w:val="0"/>
    </w:pPr>
    <w:rPr>
      <w:rFonts w:ascii="Arial" w:hAnsi="Arial"/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A0475D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61C4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75D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7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7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34C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E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66179"/>
    <w:pPr>
      <w:widowControl w:val="0"/>
      <w:autoSpaceDE w:val="0"/>
      <w:autoSpaceDN w:val="0"/>
      <w:adjustRightInd w:val="0"/>
      <w:spacing w:line="324" w:lineRule="exact"/>
      <w:ind w:firstLine="686"/>
      <w:jc w:val="both"/>
    </w:pPr>
    <w:rPr>
      <w:rFonts w:ascii="Segoe UI" w:hAnsi="Segoe UI" w:cs="Segoe UI"/>
    </w:rPr>
  </w:style>
  <w:style w:type="character" w:customStyle="1" w:styleId="FontStyle51">
    <w:name w:val="Font Style51"/>
    <w:basedOn w:val="a0"/>
    <w:uiPriority w:val="99"/>
    <w:rsid w:val="004661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466179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861C4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FontStyle37">
    <w:name w:val="Font Style37"/>
    <w:rsid w:val="00861C4B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861C4B"/>
    <w:pPr>
      <w:widowControl w:val="0"/>
      <w:autoSpaceDE w:val="0"/>
      <w:autoSpaceDN w:val="0"/>
      <w:adjustRightInd w:val="0"/>
      <w:spacing w:line="331" w:lineRule="exact"/>
      <w:ind w:firstLine="955"/>
    </w:pPr>
    <w:rPr>
      <w:rFonts w:ascii="Segoe UI" w:hAnsi="Segoe UI" w:cs="Segoe UI"/>
    </w:rPr>
  </w:style>
  <w:style w:type="character" w:styleId="a7">
    <w:name w:val="Strong"/>
    <w:uiPriority w:val="22"/>
    <w:qFormat/>
    <w:rsid w:val="00861C4B"/>
    <w:rPr>
      <w:b/>
      <w:bCs/>
    </w:rPr>
  </w:style>
  <w:style w:type="paragraph" w:styleId="a8">
    <w:name w:val="Body Text"/>
    <w:basedOn w:val="a"/>
    <w:link w:val="a9"/>
    <w:uiPriority w:val="1"/>
    <w:unhideWhenUsed/>
    <w:qFormat/>
    <w:rsid w:val="00D14B9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D14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1"/>
    <w:qFormat/>
    <w:rsid w:val="003D56E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DD31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1F2"/>
    <w:pPr>
      <w:widowControl w:val="0"/>
      <w:shd w:val="clear" w:color="auto" w:fill="FFFFFF"/>
      <w:spacing w:after="600" w:line="320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rsid w:val="00DD31F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1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D31F2"/>
    <w:pPr>
      <w:widowControl w:val="0"/>
      <w:shd w:val="clear" w:color="auto" w:fill="FFFFFF"/>
      <w:spacing w:after="1200" w:line="324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DD31F2"/>
    <w:pPr>
      <w:widowControl w:val="0"/>
      <w:shd w:val="clear" w:color="auto" w:fill="FFFFFF"/>
      <w:spacing w:line="320" w:lineRule="exact"/>
      <w:jc w:val="both"/>
    </w:pPr>
    <w:rPr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DD31F2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FranklinGothicHeavy12pt">
    <w:name w:val="Основной текст (4) + Franklin Gothic Heavy;12 pt;Не курсив"/>
    <w:basedOn w:val="41"/>
    <w:rsid w:val="00DD31F2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DD31F2"/>
    <w:pPr>
      <w:widowControl w:val="0"/>
      <w:shd w:val="clear" w:color="auto" w:fill="FFFFFF"/>
      <w:spacing w:line="317" w:lineRule="exact"/>
      <w:jc w:val="both"/>
    </w:pPr>
    <w:rPr>
      <w:i/>
      <w:iCs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DD31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DD3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B2">
    <w:name w:val="SB_Зг_2"/>
    <w:basedOn w:val="a"/>
    <w:next w:val="a"/>
    <w:link w:val="SB20"/>
    <w:qFormat/>
    <w:rsid w:val="00DD31F2"/>
    <w:pPr>
      <w:keepNext/>
      <w:tabs>
        <w:tab w:val="left" w:pos="1276"/>
      </w:tabs>
      <w:spacing w:before="120" w:after="120" w:line="288" w:lineRule="auto"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customStyle="1" w:styleId="SB20">
    <w:name w:val="SB_Зг_2 Знак"/>
    <w:link w:val="SB2"/>
    <w:rsid w:val="00DD31F2"/>
    <w:rPr>
      <w:rFonts w:ascii="Times New Roman" w:eastAsia="Calibri" w:hAnsi="Times New Roman" w:cs="Times New Roman"/>
      <w:b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D31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D31F2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9F61F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d">
    <w:name w:val="footer"/>
    <w:basedOn w:val="a"/>
    <w:link w:val="ae"/>
    <w:uiPriority w:val="99"/>
    <w:unhideWhenUsed/>
    <w:rsid w:val="00F719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1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justify">
    <w:name w:val="dktexjustify"/>
    <w:basedOn w:val="a"/>
    <w:rsid w:val="00E35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42BC-5DBE-4B28-AFA9-BACAF59F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51</cp:revision>
  <cp:lastPrinted>2023-05-31T08:40:00Z</cp:lastPrinted>
  <dcterms:created xsi:type="dcterms:W3CDTF">2022-12-01T17:34:00Z</dcterms:created>
  <dcterms:modified xsi:type="dcterms:W3CDTF">2023-05-31T09:45:00Z</dcterms:modified>
</cp:coreProperties>
</file>